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51" w:rsidRPr="006D0293" w:rsidRDefault="000371F9">
      <w:pPr>
        <w:keepNext/>
        <w:keepLines/>
        <w:jc w:val="center"/>
        <w:rPr>
          <w:color w:val="FF0000"/>
        </w:rPr>
      </w:pPr>
      <w:r w:rsidRPr="006D0293">
        <w:rPr>
          <w:color w:val="FF0000"/>
          <w:u w:val="single"/>
        </w:rPr>
        <w:t xml:space="preserve">                                            </w:t>
      </w:r>
      <w:r w:rsidRPr="00CC2D8D">
        <w:rPr>
          <w:color w:val="FF0000"/>
          <w:highlight w:val="yellow"/>
          <w:u w:val="single"/>
        </w:rPr>
        <w:t>(наименование организации)</w:t>
      </w:r>
      <w:r w:rsidRPr="006D0293">
        <w:rPr>
          <w:color w:val="FF0000"/>
          <w:u w:val="single"/>
        </w:rPr>
        <w:t xml:space="preserve">                                            </w:t>
      </w:r>
    </w:p>
    <w:tbl>
      <w:tblPr>
        <w:tblW w:w="25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370"/>
        <w:gridCol w:w="2416"/>
      </w:tblGrid>
      <w:tr w:rsidR="00454451">
        <w:trPr>
          <w:jc w:val="right"/>
        </w:trPr>
        <w:tc>
          <w:tcPr>
            <w:tcW w:w="12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Дата составления</w:t>
            </w:r>
          </w:p>
        </w:tc>
      </w:tr>
      <w:tr w:rsidR="00454451">
        <w:trPr>
          <w:jc w:val="right"/>
        </w:trPr>
        <w:tc>
          <w:tcPr>
            <w:tcW w:w="1250" w:type="pct"/>
            <w:tcBorders>
              <w:top w:val="single" w:sz="0" w:space="0" w:color="auto"/>
              <w:left w:val="single" w:sz="0" w:space="0" w:color="auto"/>
              <w:bottom w:val="single" w:sz="0" w:space="0" w:color="auto"/>
              <w:right w:val="single" w:sz="0" w:space="0" w:color="auto"/>
            </w:tcBorders>
          </w:tcPr>
          <w:p w:rsidR="00454451" w:rsidRPr="00BA2F41" w:rsidRDefault="00BA2F41">
            <w:pPr>
              <w:pStyle w:val="Normalunindented"/>
              <w:keepNext/>
              <w:jc w:val="center"/>
              <w:rPr>
                <w:highlight w:val="red"/>
              </w:rPr>
            </w:pPr>
            <w:r w:rsidRPr="00CC2D8D">
              <w:rPr>
                <w:highlight w:val="yellow"/>
              </w:rPr>
              <w:t>_________</w:t>
            </w:r>
          </w:p>
        </w:tc>
        <w:tc>
          <w:tcPr>
            <w:tcW w:w="1250" w:type="pct"/>
            <w:tcBorders>
              <w:top w:val="single" w:sz="0" w:space="0" w:color="auto"/>
              <w:left w:val="single" w:sz="0" w:space="0" w:color="auto"/>
              <w:bottom w:val="single" w:sz="0" w:space="0" w:color="auto"/>
              <w:right w:val="single" w:sz="0" w:space="0" w:color="auto"/>
            </w:tcBorders>
          </w:tcPr>
          <w:p w:rsidR="00454451" w:rsidRPr="00BA2F41" w:rsidRDefault="00FF106C">
            <w:pPr>
              <w:pStyle w:val="Normalunindented"/>
              <w:keepNext/>
              <w:jc w:val="center"/>
              <w:rPr>
                <w:highlight w:val="red"/>
              </w:rPr>
            </w:pPr>
            <w:r w:rsidRPr="00FF106C">
              <w:rPr>
                <w:color w:val="FFFFFF" w:themeColor="background1"/>
              </w:rPr>
              <w:t>09</w:t>
            </w:r>
            <w:r>
              <w:t>09.01.2019</w:t>
            </w:r>
            <w:r w:rsidRPr="00FF106C">
              <w:rPr>
                <w:color w:val="FFFFFF" w:themeColor="background1"/>
              </w:rPr>
              <w:t>.01.</w:t>
            </w:r>
            <w:r>
              <w:rPr>
                <w:color w:val="FFFFFF" w:themeColor="background1"/>
              </w:rPr>
              <w:t>09</w:t>
            </w:r>
            <w:r w:rsidRPr="00FF106C">
              <w:rPr>
                <w:color w:val="FFFFFF" w:themeColor="background1"/>
              </w:rPr>
              <w:t>2019</w:t>
            </w:r>
          </w:p>
        </w:tc>
      </w:tr>
    </w:tbl>
    <w:p w:rsidR="00454451" w:rsidRDefault="00454451" w:rsidP="00FF106C">
      <w:pPr>
        <w:ind w:firstLine="0"/>
      </w:pPr>
    </w:p>
    <w:p w:rsidR="00454451" w:rsidRDefault="000371F9">
      <w:pPr>
        <w:pStyle w:val="a4"/>
      </w:pPr>
      <w:bookmarkStart w:id="0" w:name="_docStart_1"/>
      <w:bookmarkStart w:id="1" w:name="_title_1"/>
      <w:bookmarkStart w:id="2" w:name="_ref_537763"/>
      <w:bookmarkEnd w:id="0"/>
      <w:r>
        <w:t>Приказ</w:t>
      </w:r>
      <w:r>
        <w:br/>
        <w:t>об утверждении Учетной политики для целей бухгалтерского учета</w:t>
      </w:r>
      <w:bookmarkEnd w:id="1"/>
      <w:bookmarkEnd w:id="2"/>
    </w:p>
    <w:p w:rsidR="00454451" w:rsidRDefault="000371F9">
      <w:r>
        <w:t xml:space="preserve">В соответствии с </w:t>
      </w:r>
      <w:hyperlink r:id="rId8" w:history="1">
        <w:r>
          <w:rPr>
            <w:rStyle w:val="afc"/>
          </w:rPr>
          <w:t>Федеральным законом</w:t>
        </w:r>
      </w:hyperlink>
      <w:r>
        <w:t xml:space="preserve"> от 06.12.2011 № 402-ФЗ, </w:t>
      </w:r>
      <w:hyperlink r:id="rId9" w:history="1">
        <w:r>
          <w:rPr>
            <w:rStyle w:val="afc"/>
          </w:rPr>
          <w:t>Приказом</w:t>
        </w:r>
      </w:hyperlink>
      <w:r>
        <w:t xml:space="preserve"> Минфина России от 01.12.2010 № 157н, </w:t>
      </w:r>
      <w:hyperlink r:id="rId10" w:history="1">
        <w:r>
          <w:rPr>
            <w:rStyle w:val="afc"/>
          </w:rPr>
          <w:t>Приказом</w:t>
        </w:r>
      </w:hyperlink>
      <w:r>
        <w:t xml:space="preserve"> Минфина России от 16.12.2010 № 174н, </w:t>
      </w:r>
      <w:hyperlink r:id="rId11" w:history="1">
        <w:r>
          <w:rPr>
            <w:rStyle w:val="afc"/>
          </w:rPr>
          <w:t>Приказом</w:t>
        </w:r>
      </w:hyperlink>
      <w:r>
        <w:t xml:space="preserve"> Минфина России от 25.03.2011 № 33н, федеральными стандартами бухгалтерского учета для организаций государственного сектора:</w:t>
      </w:r>
    </w:p>
    <w:p w:rsidR="00454451" w:rsidRDefault="000371F9">
      <w:r>
        <w:t>1. Утвердить новую редакцию Учетной политики для целей бухгалтерского учета.</w:t>
      </w:r>
    </w:p>
    <w:p w:rsidR="00454451" w:rsidRDefault="000371F9">
      <w: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454451" w:rsidRPr="006D0293" w:rsidRDefault="000371F9">
      <w:pPr>
        <w:rPr>
          <w:color w:val="FF0000"/>
        </w:rPr>
      </w:pPr>
      <w:r>
        <w:t xml:space="preserve">3. Контроль за соблюдением учетной политики возложить на </w:t>
      </w:r>
      <w:r w:rsidR="00BA2F41">
        <w:t>заместителя директора МКУ «ЦБУО Кировского района» Савирзянову Е.Ю.</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8"/>
        <w:gridCol w:w="5414"/>
      </w:tblGrid>
      <w:tr w:rsidR="006D0293" w:rsidRPr="006D0293">
        <w:tc>
          <w:tcPr>
            <w:tcW w:w="2150" w:type="pct"/>
            <w:tcBorders>
              <w:top w:val="nil"/>
              <w:left w:val="nil"/>
              <w:bottom w:val="nil"/>
              <w:right w:val="nil"/>
            </w:tcBorders>
          </w:tcPr>
          <w:p w:rsidR="00454451" w:rsidRPr="00CC2D8D" w:rsidRDefault="000371F9">
            <w:pPr>
              <w:pStyle w:val="Normalunindented"/>
              <w:keepNext/>
              <w:jc w:val="left"/>
              <w:rPr>
                <w:color w:val="FF0000"/>
                <w:highlight w:val="yellow"/>
              </w:rPr>
            </w:pPr>
            <w:r w:rsidRPr="00CC2D8D">
              <w:rPr>
                <w:color w:val="FF0000"/>
                <w:highlight w:val="yellow"/>
                <w:u w:val="single"/>
              </w:rPr>
              <w:t>    (наименование должности руководителя)    </w:t>
            </w:r>
          </w:p>
        </w:tc>
        <w:tc>
          <w:tcPr>
            <w:tcW w:w="2800" w:type="pct"/>
            <w:tcBorders>
              <w:top w:val="nil"/>
              <w:left w:val="nil"/>
              <w:bottom w:val="nil"/>
              <w:right w:val="nil"/>
            </w:tcBorders>
          </w:tcPr>
          <w:p w:rsidR="00454451" w:rsidRPr="00CC2D8D" w:rsidRDefault="000371F9">
            <w:pPr>
              <w:pStyle w:val="Normalunindented"/>
              <w:keepNext/>
              <w:jc w:val="left"/>
              <w:rPr>
                <w:color w:val="FF0000"/>
                <w:highlight w:val="yellow"/>
              </w:rPr>
            </w:pPr>
            <w:r w:rsidRPr="00CC2D8D">
              <w:rPr>
                <w:color w:val="FF0000"/>
                <w:highlight w:val="yellow"/>
                <w:u w:val="single"/>
              </w:rPr>
              <w:t>    (подпись)    </w:t>
            </w:r>
            <w:r w:rsidRPr="00CC2D8D">
              <w:rPr>
                <w:color w:val="FF0000"/>
                <w:highlight w:val="yellow"/>
              </w:rPr>
              <w:t xml:space="preserve">                  </w:t>
            </w:r>
            <w:r w:rsidRPr="00CC2D8D">
              <w:rPr>
                <w:color w:val="FF0000"/>
                <w:highlight w:val="yellow"/>
                <w:u w:val="single"/>
              </w:rPr>
              <w:t>            (Ф.И.О.)            </w:t>
            </w:r>
          </w:p>
        </w:tc>
      </w:tr>
    </w:tbl>
    <w:p w:rsidR="00454451" w:rsidRDefault="00454451">
      <w:bookmarkStart w:id="3" w:name="_docEnd_1"/>
      <w:bookmarkEnd w:id="3"/>
    </w:p>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 w:rsidR="00AC6F58" w:rsidRDefault="00AC6F58">
      <w:pPr>
        <w:sectPr w:rsidR="00AC6F58">
          <w:headerReference w:type="default" r:id="rId12"/>
          <w:footerReference w:type="default" r:id="rId13"/>
          <w:footnotePr>
            <w:numRestart w:val="eachSect"/>
          </w:footnotePr>
          <w:pgSz w:w="11907" w:h="16839" w:code="9"/>
          <w:pgMar w:top="1134" w:right="850" w:bottom="1134" w:left="1701" w:header="720" w:footer="720" w:gutter="0"/>
          <w:pgNumType w:start="1"/>
          <w:cols w:space="720"/>
          <w:titlePg/>
        </w:sectPr>
      </w:pPr>
      <w:r>
        <w:rPr>
          <w:noProof/>
        </w:rPr>
        <w:drawing>
          <wp:inline distT="0" distB="0" distL="0" distR="0">
            <wp:extent cx="5941060" cy="8171180"/>
            <wp:effectExtent l="19050" t="0" r="2540" b="0"/>
            <wp:docPr id="1" name="Рисунок 0" descr="Учётная полит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ётная политика 001.jpg"/>
                    <pic:cNvPicPr/>
                  </pic:nvPicPr>
                  <pic:blipFill>
                    <a:blip r:embed="rId14"/>
                    <a:stretch>
                      <a:fillRect/>
                    </a:stretch>
                  </pic:blipFill>
                  <pic:spPr>
                    <a:xfrm>
                      <a:off x="0" y="0"/>
                      <a:ext cx="5941060" cy="8171180"/>
                    </a:xfrm>
                    <a:prstGeom prst="rect">
                      <a:avLst/>
                    </a:prstGeom>
                  </pic:spPr>
                </pic:pic>
              </a:graphicData>
            </a:graphic>
          </wp:inline>
        </w:drawing>
      </w:r>
    </w:p>
    <w:p w:rsidR="00454451" w:rsidRDefault="000371F9">
      <w:pPr>
        <w:pStyle w:val="ab"/>
        <w:numPr>
          <w:ilvl w:val="0"/>
          <w:numId w:val="3"/>
        </w:numPr>
        <w:spacing w:after="0"/>
        <w:ind w:left="482"/>
        <w:jc w:val="both"/>
      </w:pPr>
      <w: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15" w:history="1">
        <w:r>
          <w:rPr>
            <w:rStyle w:val="afc"/>
          </w:rPr>
          <w:t>план</w:t>
        </w:r>
      </w:hyperlink>
      <w:r>
        <w:t xml:space="preserve"> счетов);</w:t>
      </w:r>
    </w:p>
    <w:p w:rsidR="00454451" w:rsidRDefault="00830DF6">
      <w:pPr>
        <w:pStyle w:val="ab"/>
        <w:numPr>
          <w:ilvl w:val="0"/>
          <w:numId w:val="3"/>
        </w:numPr>
        <w:spacing w:after="0"/>
        <w:ind w:left="482"/>
        <w:jc w:val="both"/>
      </w:pPr>
      <w:hyperlink r:id="rId16" w:history="1">
        <w:r w:rsidR="000371F9">
          <w:rPr>
            <w:rStyle w:val="afc"/>
          </w:rPr>
          <w:t>Инструкция</w:t>
        </w:r>
      </w:hyperlink>
      <w:r w:rsidR="000371F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17" w:history="1">
        <w:r w:rsidR="000371F9">
          <w:rPr>
            <w:rStyle w:val="afc"/>
          </w:rPr>
          <w:t>Инструкция</w:t>
        </w:r>
      </w:hyperlink>
      <w:r w:rsidR="000371F9">
        <w:t xml:space="preserve"> № 157н);</w:t>
      </w:r>
    </w:p>
    <w:p w:rsidR="00454451" w:rsidRDefault="00830DF6">
      <w:pPr>
        <w:pStyle w:val="ab"/>
        <w:numPr>
          <w:ilvl w:val="0"/>
          <w:numId w:val="3"/>
        </w:numPr>
        <w:spacing w:after="0"/>
        <w:ind w:left="482"/>
        <w:jc w:val="both"/>
      </w:pPr>
      <w:hyperlink r:id="rId18" w:history="1">
        <w:r w:rsidR="000371F9">
          <w:rPr>
            <w:rStyle w:val="afc"/>
          </w:rPr>
          <w:t>План</w:t>
        </w:r>
      </w:hyperlink>
      <w:r w:rsidR="000371F9">
        <w:t xml:space="preserve"> счетов бухгалтерского учета бюджетных учреждений, утвержденный Приказом Минфина России от 16.12.2010 № 174н (далее - </w:t>
      </w:r>
      <w:hyperlink r:id="rId19" w:history="1">
        <w:r w:rsidR="000371F9">
          <w:rPr>
            <w:rStyle w:val="afc"/>
          </w:rPr>
          <w:t>План</w:t>
        </w:r>
      </w:hyperlink>
      <w:r w:rsidR="000371F9">
        <w:t xml:space="preserve"> счетов бюджетных учреждений);</w:t>
      </w:r>
    </w:p>
    <w:p w:rsidR="00454451" w:rsidRDefault="00830DF6">
      <w:pPr>
        <w:pStyle w:val="ab"/>
        <w:numPr>
          <w:ilvl w:val="0"/>
          <w:numId w:val="3"/>
        </w:numPr>
        <w:spacing w:after="0"/>
        <w:ind w:left="482"/>
        <w:jc w:val="both"/>
      </w:pPr>
      <w:hyperlink r:id="rId20" w:history="1">
        <w:r w:rsidR="000371F9">
          <w:rPr>
            <w:rStyle w:val="afc"/>
          </w:rPr>
          <w:t>Инструкция</w:t>
        </w:r>
      </w:hyperlink>
      <w:r w:rsidR="000371F9">
        <w:t xml:space="preserve"> по применению Плана счетов бухгалтерского учета бюджетных учреждений, утвержденная Приказом Минфина России от 16.12.2010 № 174н (далее - </w:t>
      </w:r>
      <w:hyperlink r:id="rId21" w:history="1">
        <w:r w:rsidR="000371F9">
          <w:rPr>
            <w:rStyle w:val="afc"/>
          </w:rPr>
          <w:t>Инструкция</w:t>
        </w:r>
      </w:hyperlink>
      <w:r w:rsidR="000371F9">
        <w:t xml:space="preserve"> № 174н);</w:t>
      </w:r>
    </w:p>
    <w:p w:rsidR="00454451" w:rsidRDefault="00830DF6">
      <w:pPr>
        <w:pStyle w:val="ab"/>
        <w:numPr>
          <w:ilvl w:val="0"/>
          <w:numId w:val="3"/>
        </w:numPr>
        <w:spacing w:after="0"/>
        <w:ind w:left="482"/>
        <w:jc w:val="both"/>
      </w:pPr>
      <w:hyperlink r:id="rId22" w:history="1">
        <w:r w:rsidR="000371F9">
          <w:rPr>
            <w:rStyle w:val="afc"/>
          </w:rPr>
          <w:t>Приказ</w:t>
        </w:r>
      </w:hyperlink>
      <w:r w:rsidR="000371F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3" w:history="1">
        <w:r w:rsidR="000371F9">
          <w:rPr>
            <w:rStyle w:val="afc"/>
          </w:rPr>
          <w:t>Приказ</w:t>
        </w:r>
      </w:hyperlink>
      <w:r w:rsidR="000371F9">
        <w:t xml:space="preserve"> Минфина России № 52н);</w:t>
      </w:r>
    </w:p>
    <w:p w:rsidR="00454451" w:rsidRDefault="000371F9">
      <w:pPr>
        <w:pStyle w:val="ab"/>
        <w:numPr>
          <w:ilvl w:val="0"/>
          <w:numId w:val="3"/>
        </w:numPr>
        <w:spacing w:after="0"/>
        <w:ind w:left="482"/>
        <w:jc w:val="both"/>
      </w:pPr>
      <w:r>
        <w:t xml:space="preserve">Методические </w:t>
      </w:r>
      <w:hyperlink r:id="rId24"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25" w:history="1">
        <w:r>
          <w:rPr>
            <w:rStyle w:val="afc"/>
          </w:rPr>
          <w:t>указания</w:t>
        </w:r>
      </w:hyperlink>
      <w:r>
        <w:t xml:space="preserve"> № 52н);</w:t>
      </w:r>
    </w:p>
    <w:p w:rsidR="00454451" w:rsidRDefault="00830DF6">
      <w:pPr>
        <w:pStyle w:val="ab"/>
        <w:numPr>
          <w:ilvl w:val="0"/>
          <w:numId w:val="3"/>
        </w:numPr>
        <w:spacing w:after="0"/>
        <w:ind w:left="482"/>
        <w:jc w:val="both"/>
      </w:pPr>
      <w:hyperlink r:id="rId26" w:history="1">
        <w:r w:rsidR="000371F9">
          <w:rPr>
            <w:rStyle w:val="afc"/>
          </w:rPr>
          <w:t>Указание</w:t>
        </w:r>
      </w:hyperlink>
      <w:r w:rsidR="000371F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27" w:history="1">
        <w:r w:rsidR="000371F9">
          <w:rPr>
            <w:rStyle w:val="afc"/>
          </w:rPr>
          <w:t>Указание</w:t>
        </w:r>
      </w:hyperlink>
      <w:r w:rsidR="000371F9">
        <w:t xml:space="preserve"> № 3210-У);</w:t>
      </w:r>
    </w:p>
    <w:p w:rsidR="00454451" w:rsidRDefault="00830DF6">
      <w:pPr>
        <w:pStyle w:val="ab"/>
        <w:numPr>
          <w:ilvl w:val="0"/>
          <w:numId w:val="3"/>
        </w:numPr>
        <w:spacing w:after="0"/>
        <w:ind w:left="482"/>
        <w:jc w:val="both"/>
      </w:pPr>
      <w:hyperlink r:id="rId28" w:history="1">
        <w:r w:rsidR="000371F9">
          <w:rPr>
            <w:rStyle w:val="afc"/>
          </w:rPr>
          <w:t>Указание</w:t>
        </w:r>
      </w:hyperlink>
      <w:r w:rsidR="000371F9">
        <w:t xml:space="preserve"> Банка России от 07.10.2013 № 3073-У "Об осуществлении наличных расчетов" (далее - </w:t>
      </w:r>
      <w:hyperlink r:id="rId29" w:history="1">
        <w:r w:rsidR="000371F9">
          <w:rPr>
            <w:rStyle w:val="afc"/>
          </w:rPr>
          <w:t>Указание</w:t>
        </w:r>
      </w:hyperlink>
      <w:r w:rsidR="000371F9">
        <w:t xml:space="preserve"> № 3073-У);</w:t>
      </w:r>
    </w:p>
    <w:p w:rsidR="00454451" w:rsidRDefault="000371F9">
      <w:pPr>
        <w:pStyle w:val="ab"/>
        <w:numPr>
          <w:ilvl w:val="0"/>
          <w:numId w:val="3"/>
        </w:numPr>
        <w:spacing w:after="0"/>
        <w:ind w:left="482"/>
        <w:jc w:val="both"/>
      </w:pPr>
      <w:r>
        <w:t xml:space="preserve">Методические </w:t>
      </w:r>
      <w:hyperlink r:id="rId30"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31" w:history="1">
        <w:r>
          <w:rPr>
            <w:rStyle w:val="afc"/>
          </w:rPr>
          <w:t>указания</w:t>
        </w:r>
      </w:hyperlink>
      <w:r>
        <w:t xml:space="preserve"> № 49);</w:t>
      </w:r>
    </w:p>
    <w:p w:rsidR="00454451" w:rsidRDefault="000371F9">
      <w:pPr>
        <w:pStyle w:val="ab"/>
        <w:numPr>
          <w:ilvl w:val="0"/>
          <w:numId w:val="3"/>
        </w:numPr>
        <w:spacing w:after="0"/>
        <w:ind w:left="482"/>
        <w:jc w:val="both"/>
      </w:pPr>
      <w:r>
        <w:t xml:space="preserve">Методические </w:t>
      </w:r>
      <w:hyperlink r:id="rId32"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3" w:history="1">
        <w:r>
          <w:rPr>
            <w:rStyle w:val="afc"/>
          </w:rPr>
          <w:t>рекомендации</w:t>
        </w:r>
      </w:hyperlink>
      <w:r>
        <w:t xml:space="preserve"> № АМ-23-р);</w:t>
      </w:r>
    </w:p>
    <w:p w:rsidR="00454451" w:rsidRDefault="00830DF6">
      <w:pPr>
        <w:pStyle w:val="ab"/>
        <w:numPr>
          <w:ilvl w:val="0"/>
          <w:numId w:val="3"/>
        </w:numPr>
        <w:spacing w:after="0"/>
        <w:ind w:left="482"/>
        <w:jc w:val="both"/>
      </w:pPr>
      <w:hyperlink r:id="rId34" w:history="1">
        <w:r w:rsidR="000371F9">
          <w:rPr>
            <w:rStyle w:val="afc"/>
          </w:rPr>
          <w:t>Правила</w:t>
        </w:r>
      </w:hyperlink>
      <w:r w:rsidR="000371F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35" w:history="1">
        <w:r w:rsidR="000371F9">
          <w:rPr>
            <w:rStyle w:val="afc"/>
          </w:rPr>
          <w:t>Правила</w:t>
        </w:r>
      </w:hyperlink>
      <w:r w:rsidR="000371F9">
        <w:t xml:space="preserve"> учета и хранения драгоценных металлов, драгоценных камней и продукции из них, а также ведения соответствующей отчетности);</w:t>
      </w:r>
    </w:p>
    <w:p w:rsidR="00454451" w:rsidRDefault="00830DF6">
      <w:pPr>
        <w:pStyle w:val="ab"/>
        <w:numPr>
          <w:ilvl w:val="0"/>
          <w:numId w:val="3"/>
        </w:numPr>
        <w:spacing w:after="0"/>
        <w:ind w:left="482"/>
        <w:jc w:val="both"/>
      </w:pPr>
      <w:hyperlink r:id="rId36" w:history="1">
        <w:r w:rsidR="000371F9">
          <w:rPr>
            <w:rStyle w:val="afc"/>
          </w:rPr>
          <w:t>Инструкция</w:t>
        </w:r>
      </w:hyperlink>
      <w:r w:rsidR="000371F9">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37" w:history="1">
        <w:r w:rsidR="000371F9">
          <w:rPr>
            <w:rStyle w:val="afc"/>
          </w:rPr>
          <w:t>Инструкция</w:t>
        </w:r>
      </w:hyperlink>
      <w:r w:rsidR="000371F9">
        <w:t xml:space="preserve"> № 33н);</w:t>
      </w:r>
    </w:p>
    <w:p w:rsidR="00454451" w:rsidRDefault="00830DF6">
      <w:pPr>
        <w:pStyle w:val="ab"/>
        <w:numPr>
          <w:ilvl w:val="0"/>
          <w:numId w:val="3"/>
        </w:numPr>
        <w:spacing w:after="0"/>
        <w:ind w:left="482"/>
        <w:jc w:val="both"/>
      </w:pPr>
      <w:hyperlink r:id="rId38" w:history="1">
        <w:r w:rsidR="000371F9">
          <w:rPr>
            <w:rStyle w:val="afc"/>
          </w:rPr>
          <w:t>Приказ</w:t>
        </w:r>
      </w:hyperlink>
      <w:r w:rsidR="000371F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39" w:history="1">
        <w:r w:rsidR="000371F9">
          <w:rPr>
            <w:rStyle w:val="afc"/>
          </w:rPr>
          <w:t>Приказ</w:t>
        </w:r>
      </w:hyperlink>
      <w:r w:rsidR="000371F9">
        <w:t xml:space="preserve"> Минфина России № 231н);</w:t>
      </w:r>
    </w:p>
    <w:p w:rsidR="00454451" w:rsidRDefault="00830DF6">
      <w:pPr>
        <w:pStyle w:val="ab"/>
        <w:numPr>
          <w:ilvl w:val="0"/>
          <w:numId w:val="3"/>
        </w:numPr>
        <w:spacing w:after="0"/>
        <w:ind w:left="482"/>
        <w:jc w:val="both"/>
      </w:pPr>
      <w:hyperlink r:id="rId40" w:history="1">
        <w:r w:rsidR="000371F9">
          <w:rPr>
            <w:rStyle w:val="afc"/>
          </w:rPr>
          <w:t>Порядок</w:t>
        </w:r>
      </w:hyperlink>
      <w:r w:rsidR="000371F9">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1" w:history="1">
        <w:r w:rsidR="000371F9">
          <w:rPr>
            <w:rStyle w:val="afc"/>
          </w:rPr>
          <w:t>Порядок</w:t>
        </w:r>
      </w:hyperlink>
      <w:r w:rsidR="000371F9">
        <w:t xml:space="preserve"> № 132н);</w:t>
      </w:r>
    </w:p>
    <w:p w:rsidR="00454451" w:rsidRDefault="00830DF6">
      <w:pPr>
        <w:pStyle w:val="ab"/>
        <w:numPr>
          <w:ilvl w:val="0"/>
          <w:numId w:val="3"/>
        </w:numPr>
        <w:spacing w:after="0"/>
        <w:ind w:left="482"/>
        <w:jc w:val="both"/>
      </w:pPr>
      <w:hyperlink r:id="rId42" w:history="1">
        <w:r w:rsidR="000371F9">
          <w:rPr>
            <w:rStyle w:val="afc"/>
          </w:rPr>
          <w:t>Порядок</w:t>
        </w:r>
      </w:hyperlink>
      <w:r w:rsidR="000371F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3" w:history="1">
        <w:r w:rsidR="000371F9">
          <w:rPr>
            <w:rStyle w:val="afc"/>
          </w:rPr>
          <w:t>Порядок</w:t>
        </w:r>
      </w:hyperlink>
      <w:r w:rsidR="000371F9">
        <w:t xml:space="preserve"> применения КОСГУ, </w:t>
      </w:r>
      <w:hyperlink r:id="rId44" w:history="1">
        <w:r w:rsidR="000371F9">
          <w:rPr>
            <w:rStyle w:val="afc"/>
          </w:rPr>
          <w:t>Порядок</w:t>
        </w:r>
      </w:hyperlink>
      <w:r w:rsidR="000371F9">
        <w:t xml:space="preserve"> № 209н);</w:t>
      </w:r>
    </w:p>
    <w:p w:rsidR="00454451" w:rsidRDefault="000371F9">
      <w:pPr>
        <w:pStyle w:val="ab"/>
        <w:numPr>
          <w:ilvl w:val="0"/>
          <w:numId w:val="3"/>
        </w:numPr>
        <w:spacing w:after="0"/>
        <w:ind w:left="482"/>
        <w:jc w:val="both"/>
      </w:pPr>
      <w:r>
        <w:t xml:space="preserve">Учетная политика </w:t>
      </w:r>
      <w:r w:rsidR="005B75B2" w:rsidRPr="005B75B2">
        <w:t>главного управления образования администрации города Красноярска</w:t>
      </w:r>
      <w:r w:rsidRPr="005B75B2">
        <w:t>.</w:t>
      </w:r>
    </w:p>
    <w:p w:rsidR="00454451" w:rsidRDefault="000371F9">
      <w:r>
        <w:rPr>
          <w:i/>
        </w:rPr>
        <w:t xml:space="preserve">(Основание: </w:t>
      </w:r>
      <w:hyperlink r:id="rId45" w:history="1">
        <w:r>
          <w:rPr>
            <w:rStyle w:val="afc"/>
            <w:i/>
          </w:rPr>
          <w:t>ч. 2 ст. 8</w:t>
        </w:r>
      </w:hyperlink>
      <w:r>
        <w:rPr>
          <w:i/>
        </w:rPr>
        <w:t xml:space="preserve"> Закона № 402-ФЗ)</w:t>
      </w:r>
    </w:p>
    <w:p w:rsidR="00454451" w:rsidRPr="006D0293" w:rsidRDefault="000371F9">
      <w:pPr>
        <w:pStyle w:val="2"/>
        <w:rPr>
          <w:u w:val="single"/>
        </w:rPr>
      </w:pPr>
      <w:bookmarkStart w:id="4" w:name="_ref_307646"/>
      <w:r>
        <w:t xml:space="preserve">Ведение учета передано по договору </w:t>
      </w:r>
      <w:bookmarkEnd w:id="4"/>
      <w:r w:rsidR="006D0293">
        <w:t xml:space="preserve">в </w:t>
      </w:r>
      <w:r w:rsidR="006D0293" w:rsidRPr="006D0293">
        <w:rPr>
          <w:u w:val="single"/>
        </w:rPr>
        <w:t>муниципальное казенное учреждение «Централизованная бухгалтерия учреждений образования Кировского района»</w:t>
      </w:r>
    </w:p>
    <w:p w:rsidR="00454451" w:rsidRDefault="000371F9">
      <w:r>
        <w:rPr>
          <w:i/>
        </w:rPr>
        <w:t xml:space="preserve">(Основание: </w:t>
      </w:r>
      <w:hyperlink r:id="rId46" w:history="1">
        <w:r>
          <w:rPr>
            <w:rStyle w:val="afc"/>
            <w:i/>
          </w:rPr>
          <w:t>ч. 3</w:t>
        </w:r>
      </w:hyperlink>
      <w:r>
        <w:rPr>
          <w:i/>
        </w:rPr>
        <w:t xml:space="preserve"> ст. 7 Закона № 402-ФЗ, </w:t>
      </w:r>
      <w:hyperlink r:id="rId47" w:history="1">
        <w:r>
          <w:rPr>
            <w:rStyle w:val="afc"/>
            <w:i/>
          </w:rPr>
          <w:t>п. 5</w:t>
        </w:r>
      </w:hyperlink>
      <w:r>
        <w:rPr>
          <w:i/>
        </w:rPr>
        <w:t xml:space="preserve"> Инструкции № 157н)</w:t>
      </w:r>
    </w:p>
    <w:p w:rsidR="00454451" w:rsidRDefault="000371F9">
      <w:pPr>
        <w:pStyle w:val="2"/>
      </w:pPr>
      <w:bookmarkStart w:id="5" w:name="_ref_1414986"/>
      <w:r>
        <w:t>Порядок передачи документов и дел при смене руководителя приведен в Приложении № </w:t>
      </w:r>
      <w:r w:rsidR="00830DF6">
        <w:fldChar w:fldCharType="begin" w:fldLock="1"/>
      </w:r>
      <w:r>
        <w:instrText xml:space="preserve"> REF _ref_1194896 \h \n \! </w:instrText>
      </w:r>
      <w:r w:rsidR="00830DF6">
        <w:fldChar w:fldCharType="separate"/>
      </w:r>
      <w:r>
        <w:t>8</w:t>
      </w:r>
      <w:r w:rsidR="00830DF6">
        <w:fldChar w:fldCharType="end"/>
      </w:r>
      <w:r>
        <w:t xml:space="preserve"> к Учетной политике.</w:t>
      </w:r>
      <w:bookmarkEnd w:id="5"/>
    </w:p>
    <w:p w:rsidR="00454451" w:rsidRDefault="000371F9">
      <w:r>
        <w:rPr>
          <w:i/>
        </w:rPr>
        <w:t xml:space="preserve">(Основание: </w:t>
      </w:r>
      <w:hyperlink r:id="rId48" w:history="1">
        <w:r>
          <w:rPr>
            <w:rStyle w:val="afc"/>
            <w:i/>
          </w:rPr>
          <w:t>п. 14</w:t>
        </w:r>
      </w:hyperlink>
      <w:r>
        <w:rPr>
          <w:i/>
        </w:rPr>
        <w:t xml:space="preserve"> Инструкции № 157н)</w:t>
      </w:r>
    </w:p>
    <w:p w:rsidR="006D0293" w:rsidRPr="006D0293" w:rsidRDefault="000371F9" w:rsidP="006D0293">
      <w:pPr>
        <w:pStyle w:val="2"/>
        <w:rPr>
          <w:u w:val="single"/>
        </w:rPr>
      </w:pPr>
      <w:bookmarkStart w:id="6" w:name="_ref_307648"/>
      <w:r>
        <w:t xml:space="preserve">Форма ведения учета - автоматизированная с применением компьютерной программы </w:t>
      </w:r>
      <w:bookmarkEnd w:id="6"/>
      <w:r w:rsidR="006D0293" w:rsidRPr="006D0293">
        <w:rPr>
          <w:u w:val="single"/>
        </w:rPr>
        <w:t>«1С Предприятие БГУ 8»</w:t>
      </w:r>
    </w:p>
    <w:p w:rsidR="00454451" w:rsidRDefault="000371F9" w:rsidP="006D0293">
      <w:pPr>
        <w:pStyle w:val="2"/>
        <w:numPr>
          <w:ilvl w:val="0"/>
          <w:numId w:val="0"/>
        </w:numPr>
        <w:ind w:left="482"/>
      </w:pPr>
      <w:r w:rsidRPr="006D0293">
        <w:rPr>
          <w:i/>
        </w:rPr>
        <w:t xml:space="preserve">(Основание: п. п. </w:t>
      </w:r>
      <w:hyperlink r:id="rId49" w:history="1">
        <w:r w:rsidRPr="006D0293">
          <w:rPr>
            <w:rStyle w:val="afc"/>
            <w:i/>
          </w:rPr>
          <w:t>6</w:t>
        </w:r>
      </w:hyperlink>
      <w:r w:rsidRPr="006D0293">
        <w:rPr>
          <w:i/>
        </w:rPr>
        <w:t xml:space="preserve"> , </w:t>
      </w:r>
      <w:hyperlink r:id="rId50" w:history="1">
        <w:r w:rsidRPr="006D0293">
          <w:rPr>
            <w:rStyle w:val="afc"/>
            <w:i/>
          </w:rPr>
          <w:t>19</w:t>
        </w:r>
      </w:hyperlink>
      <w:r w:rsidRPr="006D0293">
        <w:rPr>
          <w:i/>
        </w:rPr>
        <w:t xml:space="preserve"> Инструкции № 157н, </w:t>
      </w:r>
      <w:hyperlink r:id="rId51" w:history="1">
        <w:r w:rsidRPr="006D0293">
          <w:rPr>
            <w:rStyle w:val="afc"/>
            <w:i/>
          </w:rPr>
          <w:t>п. 9</w:t>
        </w:r>
      </w:hyperlink>
      <w:r w:rsidRPr="006D0293">
        <w:rPr>
          <w:i/>
        </w:rPr>
        <w:t xml:space="preserve"> СГС "Учетная политика")</w:t>
      </w:r>
    </w:p>
    <w:p w:rsidR="00454451" w:rsidRDefault="000371F9">
      <w:pPr>
        <w:pStyle w:val="2"/>
      </w:pPr>
      <w:bookmarkStart w:id="7" w:name="_ref_307649"/>
      <w:r>
        <w:t>Для отражения объектов учета и изменяющих их фактов хозяйственной жизни используются формы первичных учетных документов:</w:t>
      </w:r>
      <w:bookmarkEnd w:id="7"/>
    </w:p>
    <w:p w:rsidR="00454451" w:rsidRDefault="000371F9">
      <w:r>
        <w:t>- утвержденные Приказом Минфина России № 52н;</w:t>
      </w:r>
    </w:p>
    <w:p w:rsidR="00454451" w:rsidRDefault="000371F9">
      <w:r>
        <w:t>- утвержденные правовыми актами уполномоченных органов исполнительной власти (при их отсутствии в Приказе Минфина России № 52н);</w:t>
      </w:r>
    </w:p>
    <w:p w:rsidR="00454451" w:rsidRDefault="000371F9">
      <w:r>
        <w:t xml:space="preserve">- самостоятельно разработанные, приведенные в Приложении № </w:t>
      </w:r>
      <w:r w:rsidR="00830DF6">
        <w:fldChar w:fldCharType="begin" w:fldLock="1"/>
      </w:r>
      <w:r>
        <w:instrText xml:space="preserve"> REF _ref_555211 \h \n \! </w:instrText>
      </w:r>
      <w:r w:rsidR="00830DF6">
        <w:fldChar w:fldCharType="separate"/>
      </w:r>
      <w:r>
        <w:t>2</w:t>
      </w:r>
      <w:r w:rsidR="00830DF6">
        <w:fldChar w:fldCharType="end"/>
      </w:r>
      <w:r>
        <w:t xml:space="preserve"> к Учетной политике.</w:t>
      </w:r>
    </w:p>
    <w:p w:rsidR="00454451" w:rsidRDefault="000371F9">
      <w:r>
        <w:rPr>
          <w:i/>
        </w:rPr>
        <w:t xml:space="preserve">(Основание: </w:t>
      </w:r>
      <w:hyperlink r:id="rId52" w:history="1">
        <w:r>
          <w:rPr>
            <w:rStyle w:val="afc"/>
            <w:i/>
          </w:rPr>
          <w:t>ч. 2</w:t>
        </w:r>
      </w:hyperlink>
      <w:r>
        <w:rPr>
          <w:i/>
        </w:rPr>
        <w:t xml:space="preserve">, </w:t>
      </w:r>
      <w:hyperlink r:id="rId53" w:history="1">
        <w:r>
          <w:rPr>
            <w:rStyle w:val="afc"/>
            <w:i/>
          </w:rPr>
          <w:t>4 ст. 9</w:t>
        </w:r>
      </w:hyperlink>
      <w:r>
        <w:rPr>
          <w:i/>
        </w:rPr>
        <w:t xml:space="preserve"> Закона № 402-ФЗ, </w:t>
      </w:r>
      <w:hyperlink r:id="rId54" w:history="1">
        <w:r>
          <w:rPr>
            <w:rStyle w:val="afc"/>
            <w:i/>
          </w:rPr>
          <w:t>п. 25</w:t>
        </w:r>
      </w:hyperlink>
      <w:r>
        <w:rPr>
          <w:i/>
        </w:rPr>
        <w:t xml:space="preserve"> СГС "Концептуальные основы", </w:t>
      </w:r>
      <w:hyperlink r:id="rId55" w:history="1">
        <w:r>
          <w:rPr>
            <w:rStyle w:val="afc"/>
            <w:i/>
          </w:rPr>
          <w:t>п. 9</w:t>
        </w:r>
      </w:hyperlink>
      <w:r>
        <w:rPr>
          <w:i/>
        </w:rPr>
        <w:t xml:space="preserve"> СГС "Учетная политика")</w:t>
      </w:r>
    </w:p>
    <w:p w:rsidR="00454451" w:rsidRDefault="005B75B2">
      <w:pPr>
        <w:pStyle w:val="2"/>
      </w:pPr>
      <w:bookmarkStart w:id="8" w:name="_ref_307650"/>
      <w:r>
        <w:t>П</w:t>
      </w:r>
      <w:r w:rsidR="000371F9">
        <w:t>ервичные учетные документы составляются на бумажном носителе</w:t>
      </w:r>
      <w:bookmarkEnd w:id="8"/>
      <w:r>
        <w:t>.</w:t>
      </w:r>
    </w:p>
    <w:p w:rsidR="00454451" w:rsidRDefault="000371F9">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54451" w:rsidRDefault="000371F9">
      <w:r>
        <w:rPr>
          <w:i/>
        </w:rPr>
        <w:t xml:space="preserve">(Основание: ч. </w:t>
      </w:r>
      <w:hyperlink r:id="rId56" w:history="1">
        <w:r>
          <w:rPr>
            <w:rStyle w:val="afc"/>
            <w:i/>
          </w:rPr>
          <w:t>5</w:t>
        </w:r>
      </w:hyperlink>
      <w:r>
        <w:rPr>
          <w:i/>
        </w:rPr>
        <w:t xml:space="preserve">, </w:t>
      </w:r>
      <w:hyperlink r:id="rId57" w:history="1">
        <w:r>
          <w:rPr>
            <w:rStyle w:val="afc"/>
            <w:i/>
          </w:rPr>
          <w:t>6 ст. 9</w:t>
        </w:r>
      </w:hyperlink>
      <w:r>
        <w:rPr>
          <w:i/>
        </w:rPr>
        <w:t xml:space="preserve"> Закона № 402-ФЗ, </w:t>
      </w:r>
      <w:hyperlink r:id="rId58" w:history="1">
        <w:r>
          <w:rPr>
            <w:rStyle w:val="afc"/>
            <w:i/>
          </w:rPr>
          <w:t>п. 32</w:t>
        </w:r>
      </w:hyperlink>
      <w:r>
        <w:rPr>
          <w:i/>
        </w:rPr>
        <w:t xml:space="preserve"> СГС "Концептуальные основы")</w:t>
      </w:r>
    </w:p>
    <w:p w:rsidR="00454451" w:rsidRDefault="000371F9">
      <w:pPr>
        <w:pStyle w:val="2"/>
      </w:pPr>
      <w:bookmarkStart w:id="9"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9"/>
    </w:p>
    <w:p w:rsidR="00454451" w:rsidRDefault="000371F9">
      <w:r>
        <w:rPr>
          <w:i/>
        </w:rPr>
        <w:t xml:space="preserve">(Основание: </w:t>
      </w:r>
      <w:hyperlink r:id="rId59" w:history="1">
        <w:r>
          <w:rPr>
            <w:rStyle w:val="afc"/>
            <w:i/>
          </w:rPr>
          <w:t>п. 31</w:t>
        </w:r>
      </w:hyperlink>
      <w:r>
        <w:rPr>
          <w:i/>
        </w:rPr>
        <w:t xml:space="preserve"> СГС "Концептуальные основы")</w:t>
      </w:r>
    </w:p>
    <w:p w:rsidR="00454451" w:rsidRDefault="000371F9">
      <w:pPr>
        <w:pStyle w:val="2"/>
      </w:pPr>
      <w:bookmarkStart w:id="10"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0"/>
    </w:p>
    <w:p w:rsidR="00454451" w:rsidRDefault="000371F9">
      <w:r>
        <w:rPr>
          <w:i/>
        </w:rPr>
        <w:t xml:space="preserve">(Основание: </w:t>
      </w:r>
      <w:hyperlink r:id="rId60" w:history="1">
        <w:r>
          <w:rPr>
            <w:rStyle w:val="afc"/>
            <w:i/>
          </w:rPr>
          <w:t>п. 31</w:t>
        </w:r>
      </w:hyperlink>
      <w:r>
        <w:rPr>
          <w:i/>
        </w:rPr>
        <w:t xml:space="preserve"> СГС "Концептуальные основы")</w:t>
      </w:r>
    </w:p>
    <w:p w:rsidR="00454451" w:rsidRDefault="000371F9">
      <w:pPr>
        <w:pStyle w:val="2"/>
      </w:pPr>
      <w:bookmarkStart w:id="11" w:name="_ref_307653"/>
      <w:r>
        <w:lastRenderedPageBreak/>
        <w:t xml:space="preserve">Правила и график документооборота, а также технология обработки учетной информации приведены в Приложении № </w:t>
      </w:r>
      <w:r w:rsidR="00830DF6">
        <w:fldChar w:fldCharType="begin" w:fldLock="1"/>
      </w:r>
      <w:r>
        <w:instrText xml:space="preserve"> REF _ref_561051 \h \n \! </w:instrText>
      </w:r>
      <w:r w:rsidR="00830DF6">
        <w:fldChar w:fldCharType="separate"/>
      </w:r>
      <w:r>
        <w:t>3</w:t>
      </w:r>
      <w:r w:rsidR="00830DF6">
        <w:fldChar w:fldCharType="end"/>
      </w:r>
      <w:r>
        <w:t xml:space="preserve"> к Учетной политике.</w:t>
      </w:r>
      <w:bookmarkEnd w:id="11"/>
    </w:p>
    <w:p w:rsidR="00454451" w:rsidRDefault="000371F9">
      <w:r>
        <w:rPr>
          <w:i/>
        </w:rPr>
        <w:t xml:space="preserve">(Основание: </w:t>
      </w:r>
      <w:hyperlink r:id="rId61" w:history="1">
        <w:r>
          <w:rPr>
            <w:rStyle w:val="afc"/>
            <w:i/>
          </w:rPr>
          <w:t>п. 9</w:t>
        </w:r>
      </w:hyperlink>
      <w:r>
        <w:rPr>
          <w:i/>
        </w:rPr>
        <w:t xml:space="preserve"> СГС "Учетная политика")</w:t>
      </w:r>
    </w:p>
    <w:p w:rsidR="00454451" w:rsidRDefault="000371F9">
      <w:pPr>
        <w:pStyle w:val="2"/>
      </w:pPr>
      <w:bookmarkStart w:id="12"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454451" w:rsidRDefault="000371F9">
      <w:r>
        <w:rPr>
          <w:i/>
        </w:rPr>
        <w:t xml:space="preserve">(Основание: п. п. </w:t>
      </w:r>
      <w:hyperlink r:id="rId62" w:history="1">
        <w:r>
          <w:rPr>
            <w:rStyle w:val="afc"/>
            <w:i/>
          </w:rPr>
          <w:t>32</w:t>
        </w:r>
      </w:hyperlink>
      <w:r>
        <w:rPr>
          <w:i/>
        </w:rPr>
        <w:t xml:space="preserve">, </w:t>
      </w:r>
      <w:hyperlink r:id="rId63" w:history="1">
        <w:r>
          <w:rPr>
            <w:rStyle w:val="afc"/>
            <w:i/>
          </w:rPr>
          <w:t>33</w:t>
        </w:r>
      </w:hyperlink>
      <w:r>
        <w:rPr>
          <w:i/>
        </w:rPr>
        <w:t xml:space="preserve"> СГС "Концептуальные основы", </w:t>
      </w:r>
      <w:hyperlink r:id="rId64" w:history="1">
        <w:r>
          <w:rPr>
            <w:rStyle w:val="afc"/>
            <w:i/>
          </w:rPr>
          <w:t>п. 14</w:t>
        </w:r>
      </w:hyperlink>
      <w:r>
        <w:rPr>
          <w:i/>
        </w:rPr>
        <w:t xml:space="preserve"> Инструкции № 157н)</w:t>
      </w:r>
    </w:p>
    <w:p w:rsidR="00454451" w:rsidRDefault="000371F9">
      <w:pPr>
        <w:pStyle w:val="2"/>
      </w:pPr>
      <w:bookmarkStart w:id="13"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3"/>
    </w:p>
    <w:p w:rsidR="00454451" w:rsidRDefault="000371F9">
      <w:r>
        <w:t>- по унифицированным формам, утвержденным Приказом Минфина России № 52н;</w:t>
      </w:r>
    </w:p>
    <w:p w:rsidR="00454451" w:rsidRDefault="000371F9">
      <w:r>
        <w:t>- по формам, разработанным самостоятельно.</w:t>
      </w:r>
    </w:p>
    <w:p w:rsidR="00454451" w:rsidRDefault="000371F9">
      <w:r>
        <w:rPr>
          <w:i/>
        </w:rPr>
        <w:t xml:space="preserve">(Основание: </w:t>
      </w:r>
      <w:hyperlink r:id="rId65" w:history="1">
        <w:r>
          <w:rPr>
            <w:rStyle w:val="afc"/>
            <w:i/>
          </w:rPr>
          <w:t>ч. 5 ст. 10</w:t>
        </w:r>
      </w:hyperlink>
      <w:r>
        <w:rPr>
          <w:i/>
        </w:rPr>
        <w:t xml:space="preserve"> Закона № 402-ФЗ, п. п. </w:t>
      </w:r>
      <w:hyperlink r:id="rId66" w:history="1">
        <w:r>
          <w:rPr>
            <w:rStyle w:val="afc"/>
            <w:i/>
          </w:rPr>
          <w:t>23</w:t>
        </w:r>
      </w:hyperlink>
      <w:r>
        <w:rPr>
          <w:i/>
        </w:rPr>
        <w:t xml:space="preserve">, </w:t>
      </w:r>
      <w:hyperlink r:id="rId67" w:history="1">
        <w:r>
          <w:rPr>
            <w:rStyle w:val="afc"/>
            <w:i/>
          </w:rPr>
          <w:t>28</w:t>
        </w:r>
      </w:hyperlink>
      <w:r>
        <w:rPr>
          <w:i/>
        </w:rPr>
        <w:t xml:space="preserve"> СГС "Концептуальные основы", </w:t>
      </w:r>
      <w:hyperlink r:id="rId68" w:history="1">
        <w:r>
          <w:rPr>
            <w:rStyle w:val="afc"/>
            <w:i/>
          </w:rPr>
          <w:t>п. 11</w:t>
        </w:r>
      </w:hyperlink>
      <w:r>
        <w:rPr>
          <w:i/>
        </w:rPr>
        <w:t xml:space="preserve"> Инструкции № 157н)</w:t>
      </w:r>
    </w:p>
    <w:p w:rsidR="00454451" w:rsidRDefault="000371F9">
      <w:pPr>
        <w:pStyle w:val="2"/>
      </w:pPr>
      <w:bookmarkStart w:id="14"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4"/>
    </w:p>
    <w:p w:rsidR="00454451" w:rsidRDefault="000371F9">
      <w:r>
        <w:rPr>
          <w:i/>
        </w:rPr>
        <w:t xml:space="preserve">(Основание: </w:t>
      </w:r>
      <w:hyperlink r:id="rId69" w:history="1">
        <w:r>
          <w:rPr>
            <w:rStyle w:val="afc"/>
            <w:i/>
          </w:rPr>
          <w:t>ч. 6</w:t>
        </w:r>
      </w:hyperlink>
      <w:r>
        <w:rPr>
          <w:i/>
        </w:rPr>
        <w:t xml:space="preserve">, </w:t>
      </w:r>
      <w:hyperlink r:id="rId70" w:history="1">
        <w:r>
          <w:rPr>
            <w:rStyle w:val="afc"/>
            <w:i/>
          </w:rPr>
          <w:t>7 ст. 10</w:t>
        </w:r>
      </w:hyperlink>
      <w:r>
        <w:rPr>
          <w:i/>
        </w:rPr>
        <w:t xml:space="preserve"> Закона № 402-ФЗ, </w:t>
      </w:r>
      <w:hyperlink r:id="rId71" w:history="1">
        <w:r>
          <w:rPr>
            <w:rStyle w:val="afc"/>
            <w:i/>
          </w:rPr>
          <w:t>п. 32</w:t>
        </w:r>
      </w:hyperlink>
      <w:r>
        <w:rPr>
          <w:i/>
        </w:rPr>
        <w:t xml:space="preserve"> СГС "Концептуальные основы", </w:t>
      </w:r>
      <w:hyperlink r:id="rId72" w:history="1">
        <w:r>
          <w:rPr>
            <w:rStyle w:val="afc"/>
            <w:i/>
          </w:rPr>
          <w:t>п. 11</w:t>
        </w:r>
      </w:hyperlink>
      <w:r>
        <w:rPr>
          <w:i/>
        </w:rPr>
        <w:t xml:space="preserve"> Инструкции № 157н)</w:t>
      </w:r>
    </w:p>
    <w:p w:rsidR="00454451" w:rsidRDefault="000371F9">
      <w:pPr>
        <w:pStyle w:val="2"/>
      </w:pPr>
      <w:bookmarkStart w:id="15" w:name="_ref_307657"/>
      <w: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454451" w:rsidRDefault="000371F9">
      <w:r>
        <w:rPr>
          <w:i/>
        </w:rPr>
        <w:t xml:space="preserve">(Основание: </w:t>
      </w:r>
      <w:hyperlink r:id="rId73" w:history="1">
        <w:r>
          <w:rPr>
            <w:rStyle w:val="afc"/>
            <w:i/>
          </w:rPr>
          <w:t>п. п. 32</w:t>
        </w:r>
      </w:hyperlink>
      <w:r>
        <w:rPr>
          <w:i/>
        </w:rPr>
        <w:t xml:space="preserve">, </w:t>
      </w:r>
      <w:hyperlink r:id="rId74" w:history="1">
        <w:r>
          <w:rPr>
            <w:rStyle w:val="afc"/>
            <w:i/>
          </w:rPr>
          <w:t>33</w:t>
        </w:r>
      </w:hyperlink>
      <w:r>
        <w:rPr>
          <w:i/>
        </w:rPr>
        <w:t xml:space="preserve"> СГС "Концептуальные основы", </w:t>
      </w:r>
      <w:hyperlink r:id="rId75" w:history="1">
        <w:r>
          <w:rPr>
            <w:rStyle w:val="afc"/>
            <w:i/>
          </w:rPr>
          <w:t>п. п. 14</w:t>
        </w:r>
      </w:hyperlink>
      <w:r>
        <w:rPr>
          <w:i/>
        </w:rPr>
        <w:t xml:space="preserve">, </w:t>
      </w:r>
      <w:hyperlink r:id="rId76" w:history="1">
        <w:r>
          <w:rPr>
            <w:rStyle w:val="afc"/>
            <w:i/>
          </w:rPr>
          <w:t>19</w:t>
        </w:r>
      </w:hyperlink>
      <w:r>
        <w:rPr>
          <w:i/>
        </w:rPr>
        <w:t xml:space="preserve"> Инструкции № 157н)</w:t>
      </w:r>
    </w:p>
    <w:p w:rsidR="00454451" w:rsidRDefault="000371F9">
      <w:pPr>
        <w:pStyle w:val="2"/>
      </w:pPr>
      <w:bookmarkStart w:id="16" w:name="_ref_307659"/>
      <w:r>
        <w:t xml:space="preserve">Внутренний контроль совершаемых фактов хозяйственной жизни </w:t>
      </w:r>
      <w:r w:rsidRPr="00857C84">
        <w:t xml:space="preserve">осуществляется </w:t>
      </w:r>
      <w:r w:rsidRPr="00857C84">
        <w:rPr>
          <w:u w:val="single"/>
        </w:rPr>
        <w:t xml:space="preserve">    </w:t>
      </w:r>
      <w:r w:rsidR="00857C84">
        <w:rPr>
          <w:u w:val="single"/>
        </w:rPr>
        <w:t>МКУ «ЦБУО Кировского района»</w:t>
      </w:r>
      <w:r w:rsidRPr="00857C84">
        <w:rPr>
          <w:u w:val="single"/>
        </w:rPr>
        <w:t xml:space="preserve">    </w:t>
      </w:r>
      <w:r>
        <w:t xml:space="preserve">в соответствии с положением, приведенным в Приложении № </w:t>
      </w:r>
      <w:r w:rsidR="00830DF6">
        <w:fldChar w:fldCharType="begin" w:fldLock="1"/>
      </w:r>
      <w:r>
        <w:instrText xml:space="preserve"> REF _ref_578623 \h \n \! </w:instrText>
      </w:r>
      <w:r w:rsidR="00830DF6">
        <w:fldChar w:fldCharType="separate"/>
      </w:r>
      <w:r>
        <w:t>5</w:t>
      </w:r>
      <w:r w:rsidR="00830DF6">
        <w:fldChar w:fldCharType="end"/>
      </w:r>
      <w:r>
        <w:t> к Учетной политике.</w:t>
      </w:r>
      <w:bookmarkEnd w:id="16"/>
    </w:p>
    <w:p w:rsidR="00454451" w:rsidRDefault="000371F9">
      <w:r>
        <w:rPr>
          <w:i/>
        </w:rPr>
        <w:t xml:space="preserve">(Основание: </w:t>
      </w:r>
      <w:hyperlink r:id="rId77" w:history="1">
        <w:r>
          <w:rPr>
            <w:rStyle w:val="afc"/>
            <w:i/>
          </w:rPr>
          <w:t>ч. 1 ст. 19</w:t>
        </w:r>
      </w:hyperlink>
      <w:r>
        <w:rPr>
          <w:i/>
        </w:rPr>
        <w:t xml:space="preserve"> Закона № 402-ФЗ, </w:t>
      </w:r>
      <w:hyperlink r:id="rId78" w:history="1">
        <w:r>
          <w:rPr>
            <w:rStyle w:val="afc"/>
            <w:i/>
          </w:rPr>
          <w:t>п. 23</w:t>
        </w:r>
      </w:hyperlink>
      <w:r>
        <w:rPr>
          <w:i/>
        </w:rPr>
        <w:t xml:space="preserve"> СГС "Концептуальные основы", </w:t>
      </w:r>
      <w:hyperlink r:id="rId79" w:history="1">
        <w:r>
          <w:rPr>
            <w:rStyle w:val="afc"/>
            <w:i/>
          </w:rPr>
          <w:t>п. 9</w:t>
        </w:r>
      </w:hyperlink>
      <w:r>
        <w:rPr>
          <w:i/>
        </w:rPr>
        <w:t xml:space="preserve"> СГС "Учетная политика")</w:t>
      </w:r>
    </w:p>
    <w:p w:rsidR="00454451" w:rsidRDefault="000371F9">
      <w:pPr>
        <w:pStyle w:val="2"/>
      </w:pPr>
      <w:bookmarkStart w:id="17"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830DF6">
        <w:fldChar w:fldCharType="begin" w:fldLock="1"/>
      </w:r>
      <w:r>
        <w:instrText xml:space="preserve"> REF _ref_584780 \h \n \! </w:instrText>
      </w:r>
      <w:r w:rsidR="00830DF6">
        <w:fldChar w:fldCharType="separate"/>
      </w:r>
      <w:r>
        <w:t>6</w:t>
      </w:r>
      <w:r w:rsidR="00830DF6">
        <w:fldChar w:fldCharType="end"/>
      </w:r>
      <w:r>
        <w:t xml:space="preserve"> к Учетной политике.</w:t>
      </w:r>
      <w:bookmarkEnd w:id="17"/>
    </w:p>
    <w:p w:rsidR="00454451" w:rsidRDefault="000371F9">
      <w:r>
        <w:rPr>
          <w:i/>
        </w:rPr>
        <w:t xml:space="preserve">(Основание: </w:t>
      </w:r>
      <w:hyperlink r:id="rId80" w:history="1">
        <w:r>
          <w:rPr>
            <w:rStyle w:val="afc"/>
            <w:i/>
          </w:rPr>
          <w:t>п. 9</w:t>
        </w:r>
      </w:hyperlink>
      <w:r>
        <w:rPr>
          <w:i/>
        </w:rPr>
        <w:t xml:space="preserve"> СГС "Учетная политика")</w:t>
      </w:r>
    </w:p>
    <w:p w:rsidR="00454451" w:rsidRDefault="000371F9">
      <w:pPr>
        <w:pStyle w:val="2"/>
      </w:pPr>
      <w:bookmarkStart w:id="18"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830DF6">
        <w:fldChar w:fldCharType="begin" w:fldLock="1"/>
      </w:r>
      <w:r>
        <w:instrText xml:space="preserve"> REF _ref_590961 \h \n \! </w:instrText>
      </w:r>
      <w:r w:rsidR="00830DF6">
        <w:fldChar w:fldCharType="separate"/>
      </w:r>
      <w:r>
        <w:t>7</w:t>
      </w:r>
      <w:r w:rsidR="00830DF6">
        <w:fldChar w:fldCharType="end"/>
      </w:r>
      <w:r>
        <w:t xml:space="preserve"> к Учетной политике.</w:t>
      </w:r>
      <w:bookmarkEnd w:id="18"/>
    </w:p>
    <w:p w:rsidR="00454451" w:rsidRDefault="000371F9">
      <w:r>
        <w:rPr>
          <w:i/>
        </w:rPr>
        <w:t xml:space="preserve">(Основание: </w:t>
      </w:r>
      <w:hyperlink r:id="rId81" w:history="1">
        <w:r>
          <w:rPr>
            <w:rStyle w:val="afc"/>
            <w:i/>
          </w:rPr>
          <w:t>ч. 3 ст. 11</w:t>
        </w:r>
      </w:hyperlink>
      <w:r>
        <w:rPr>
          <w:i/>
        </w:rPr>
        <w:t xml:space="preserve"> Закона № 402-ФЗ, </w:t>
      </w:r>
      <w:hyperlink r:id="rId82" w:history="1">
        <w:r>
          <w:rPr>
            <w:rStyle w:val="afc"/>
            <w:i/>
          </w:rPr>
          <w:t>п. 80</w:t>
        </w:r>
      </w:hyperlink>
      <w:r>
        <w:rPr>
          <w:i/>
        </w:rPr>
        <w:t xml:space="preserve"> СГС "Концептуальные основы", </w:t>
      </w:r>
      <w:hyperlink r:id="rId83" w:history="1">
        <w:r>
          <w:rPr>
            <w:rStyle w:val="afc"/>
            <w:i/>
          </w:rPr>
          <w:t>п. 9</w:t>
        </w:r>
      </w:hyperlink>
      <w:r>
        <w:rPr>
          <w:i/>
        </w:rPr>
        <w:t xml:space="preserve"> СГС "Учетная политика")</w:t>
      </w:r>
    </w:p>
    <w:p w:rsidR="00454451" w:rsidRDefault="000371F9">
      <w:pPr>
        <w:pStyle w:val="2"/>
      </w:pPr>
      <w:bookmarkStart w:id="19" w:name="_ref_307662"/>
      <w:r>
        <w:t>Выдача денежных средств под отчет производится в соответствии с порядком, приведенным в Приложении № </w:t>
      </w:r>
      <w:r w:rsidR="00830DF6">
        <w:fldChar w:fldCharType="begin" w:fldLock="1"/>
      </w:r>
      <w:r>
        <w:instrText xml:space="preserve"> REF _ref_597263 \h \n \! </w:instrText>
      </w:r>
      <w:r w:rsidR="00830DF6">
        <w:fldChar w:fldCharType="separate"/>
      </w:r>
      <w:r>
        <w:t>9</w:t>
      </w:r>
      <w:r w:rsidR="00830DF6">
        <w:fldChar w:fldCharType="end"/>
      </w:r>
      <w:r>
        <w:t xml:space="preserve"> к Учетной политике.</w:t>
      </w:r>
      <w:bookmarkEnd w:id="19"/>
    </w:p>
    <w:p w:rsidR="00454451" w:rsidRDefault="000371F9">
      <w:r>
        <w:rPr>
          <w:i/>
        </w:rPr>
        <w:lastRenderedPageBreak/>
        <w:t xml:space="preserve">(Основание: </w:t>
      </w:r>
      <w:hyperlink r:id="rId84" w:history="1">
        <w:r>
          <w:rPr>
            <w:rStyle w:val="afc"/>
            <w:i/>
          </w:rPr>
          <w:t>п. 9</w:t>
        </w:r>
      </w:hyperlink>
      <w:r>
        <w:rPr>
          <w:i/>
        </w:rPr>
        <w:t xml:space="preserve"> СГС "Учетная политика")</w:t>
      </w:r>
    </w:p>
    <w:p w:rsidR="00454451" w:rsidRDefault="000371F9">
      <w:pPr>
        <w:pStyle w:val="2"/>
      </w:pPr>
      <w:bookmarkStart w:id="20" w:name="_ref_307663"/>
      <w:r>
        <w:t>Выдача под отчет денежных документов производится в соответствии с порядком, приведенным в Приложении № </w:t>
      </w:r>
      <w:r w:rsidR="00830DF6">
        <w:fldChar w:fldCharType="begin" w:fldLock="1"/>
      </w:r>
      <w:r>
        <w:instrText xml:space="preserve"> REF _ref_603567 \h \n \! </w:instrText>
      </w:r>
      <w:r w:rsidR="00830DF6">
        <w:fldChar w:fldCharType="separate"/>
      </w:r>
      <w:r>
        <w:t>10</w:t>
      </w:r>
      <w:r w:rsidR="00830DF6">
        <w:fldChar w:fldCharType="end"/>
      </w:r>
      <w:r>
        <w:t xml:space="preserve"> к Учетной политике.</w:t>
      </w:r>
      <w:bookmarkEnd w:id="20"/>
    </w:p>
    <w:p w:rsidR="00454451" w:rsidRDefault="000371F9">
      <w:r>
        <w:rPr>
          <w:i/>
        </w:rPr>
        <w:t xml:space="preserve">(Основание: </w:t>
      </w:r>
      <w:hyperlink r:id="rId85" w:history="1">
        <w:r>
          <w:rPr>
            <w:rStyle w:val="afc"/>
            <w:i/>
          </w:rPr>
          <w:t>п. 9</w:t>
        </w:r>
      </w:hyperlink>
      <w:r>
        <w:rPr>
          <w:i/>
        </w:rPr>
        <w:t xml:space="preserve"> СГС "Учетная политика")</w:t>
      </w:r>
    </w:p>
    <w:p w:rsidR="00454451" w:rsidRDefault="000371F9">
      <w:pPr>
        <w:pStyle w:val="2"/>
      </w:pPr>
      <w:bookmarkStart w:id="21" w:name="_ref_307664"/>
      <w:r>
        <w:t xml:space="preserve">Бланки строгой отчетности принимаются, хранятся и выдаются в соответствии с порядком, приведенным в Приложении № </w:t>
      </w:r>
      <w:r w:rsidR="00830DF6">
        <w:fldChar w:fldCharType="begin" w:fldLock="1"/>
      </w:r>
      <w:r>
        <w:instrText xml:space="preserve"> REF _ref_609886 \h \n \! </w:instrText>
      </w:r>
      <w:r w:rsidR="00830DF6">
        <w:fldChar w:fldCharType="separate"/>
      </w:r>
      <w:r>
        <w:t>11</w:t>
      </w:r>
      <w:r w:rsidR="00830DF6">
        <w:fldChar w:fldCharType="end"/>
      </w:r>
      <w:r>
        <w:t xml:space="preserve"> к Учетной политике.</w:t>
      </w:r>
      <w:bookmarkEnd w:id="21"/>
    </w:p>
    <w:p w:rsidR="00454451" w:rsidRDefault="000371F9">
      <w:r>
        <w:rPr>
          <w:i/>
        </w:rPr>
        <w:t xml:space="preserve">(Основание: </w:t>
      </w:r>
      <w:hyperlink r:id="rId86" w:history="1">
        <w:r>
          <w:rPr>
            <w:rStyle w:val="afc"/>
            <w:i/>
          </w:rPr>
          <w:t>п. 9</w:t>
        </w:r>
      </w:hyperlink>
      <w:r>
        <w:rPr>
          <w:i/>
        </w:rPr>
        <w:t xml:space="preserve"> СГС "Учетная политика")</w:t>
      </w:r>
    </w:p>
    <w:p w:rsidR="00454451" w:rsidRDefault="000371F9">
      <w:pPr>
        <w:pStyle w:val="2"/>
      </w:pPr>
      <w:bookmarkStart w:id="22"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87" w:history="1">
        <w:r>
          <w:rPr>
            <w:rStyle w:val="afc"/>
          </w:rPr>
          <w:t>СГС</w:t>
        </w:r>
      </w:hyperlink>
      <w:r>
        <w:t xml:space="preserve"> "События после отчетной даты".</w:t>
      </w:r>
      <w:bookmarkEnd w:id="22"/>
    </w:p>
    <w:p w:rsidR="00454451" w:rsidRDefault="000371F9">
      <w:pPr>
        <w:pStyle w:val="2"/>
      </w:pPr>
      <w:bookmarkStart w:id="23"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830DF6">
        <w:fldChar w:fldCharType="begin" w:fldLock="1"/>
      </w:r>
      <w:r>
        <w:instrText xml:space="preserve"> REF _ref_628573 \h \n \! </w:instrText>
      </w:r>
      <w:r w:rsidR="00830DF6">
        <w:fldChar w:fldCharType="separate"/>
      </w:r>
      <w:r>
        <w:t>12</w:t>
      </w:r>
      <w:r w:rsidR="00830DF6">
        <w:fldChar w:fldCharType="end"/>
      </w:r>
      <w:r>
        <w:t xml:space="preserve"> к Учетной политике.</w:t>
      </w:r>
      <w:bookmarkEnd w:id="23"/>
    </w:p>
    <w:p w:rsidR="00454451" w:rsidRDefault="000371F9">
      <w:r>
        <w:rPr>
          <w:i/>
        </w:rPr>
        <w:t xml:space="preserve">(Основание: </w:t>
      </w:r>
      <w:hyperlink r:id="rId88" w:history="1">
        <w:r>
          <w:rPr>
            <w:rStyle w:val="afc"/>
            <w:i/>
          </w:rPr>
          <w:t>п. 9</w:t>
        </w:r>
      </w:hyperlink>
      <w:r>
        <w:rPr>
          <w:i/>
        </w:rPr>
        <w:t xml:space="preserve"> СГС "Учетная политика")</w:t>
      </w:r>
    </w:p>
    <w:p w:rsidR="00454451" w:rsidRDefault="000371F9">
      <w:pPr>
        <w:pStyle w:val="2"/>
      </w:pPr>
      <w:bookmarkStart w:id="24" w:name="_ref_307668"/>
      <w:r>
        <w:t>Рабочий план счетов формируется в составе номеров счетов учета для ведения синтетического и аналитического учета.</w:t>
      </w:r>
      <w:bookmarkEnd w:id="24"/>
    </w:p>
    <w:p w:rsidR="00454451" w:rsidRDefault="000371F9">
      <w:r>
        <w:rPr>
          <w:i/>
        </w:rPr>
        <w:t xml:space="preserve">(Основание: </w:t>
      </w:r>
      <w:hyperlink r:id="rId89" w:history="1">
        <w:r>
          <w:rPr>
            <w:rStyle w:val="afc"/>
            <w:i/>
          </w:rPr>
          <w:t>п. 9</w:t>
        </w:r>
      </w:hyperlink>
      <w:r>
        <w:rPr>
          <w:i/>
        </w:rPr>
        <w:t xml:space="preserve"> СГС "Учетная политика")</w:t>
      </w:r>
    </w:p>
    <w:p w:rsidR="00454451" w:rsidRDefault="000371F9">
      <w:pPr>
        <w:pStyle w:val="2"/>
      </w:pPr>
      <w:bookmarkStart w:id="25" w:name="_ref_307669"/>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5"/>
    </w:p>
    <w:p w:rsidR="00454451" w:rsidRDefault="000371F9">
      <w:r>
        <w:rPr>
          <w:i/>
        </w:rPr>
        <w:t xml:space="preserve">(Основание: </w:t>
      </w:r>
      <w:hyperlink r:id="rId90" w:history="1">
        <w:r>
          <w:rPr>
            <w:rStyle w:val="afc"/>
            <w:i/>
          </w:rPr>
          <w:t>п. 2.1</w:t>
        </w:r>
      </w:hyperlink>
      <w:r>
        <w:rPr>
          <w:i/>
        </w:rPr>
        <w:t xml:space="preserve"> Инструкции № 174н)</w:t>
      </w:r>
    </w:p>
    <w:p w:rsidR="00454451" w:rsidRDefault="000371F9">
      <w:pPr>
        <w:pStyle w:val="2"/>
      </w:pPr>
      <w:bookmarkStart w:id="26" w:name="_ref_307671"/>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6"/>
    </w:p>
    <w:p w:rsidR="00454451" w:rsidRDefault="000371F9">
      <w:r>
        <w:rPr>
          <w:i/>
        </w:rPr>
        <w:t xml:space="preserve">(Основание: </w:t>
      </w:r>
      <w:hyperlink r:id="rId91" w:history="1">
        <w:r>
          <w:rPr>
            <w:rStyle w:val="afc"/>
            <w:i/>
          </w:rPr>
          <w:t>п. 2.1</w:t>
        </w:r>
      </w:hyperlink>
      <w:r>
        <w:rPr>
          <w:i/>
        </w:rPr>
        <w:t xml:space="preserve"> Инструкции № 174н)</w:t>
      </w:r>
    </w:p>
    <w:p w:rsidR="00454451" w:rsidRDefault="000371F9">
      <w:pPr>
        <w:pStyle w:val="2"/>
      </w:pPr>
      <w:bookmarkStart w:id="27"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7"/>
    </w:p>
    <w:p w:rsidR="00454451" w:rsidRDefault="000371F9">
      <w:r>
        <w:rPr>
          <w:i/>
        </w:rPr>
        <w:t xml:space="preserve">(Основание: </w:t>
      </w:r>
      <w:hyperlink r:id="rId92" w:history="1">
        <w:r>
          <w:rPr>
            <w:rStyle w:val="afc"/>
            <w:i/>
          </w:rPr>
          <w:t>п. 2.1</w:t>
        </w:r>
      </w:hyperlink>
      <w:r>
        <w:rPr>
          <w:i/>
        </w:rPr>
        <w:t xml:space="preserve"> Инструкции № 174н)</w:t>
      </w:r>
    </w:p>
    <w:p w:rsidR="00454451" w:rsidRDefault="000371F9">
      <w:pPr>
        <w:pStyle w:val="2"/>
      </w:pPr>
      <w:bookmarkStart w:id="28"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8"/>
    </w:p>
    <w:p w:rsidR="00454451" w:rsidRDefault="000371F9">
      <w:r>
        <w:rPr>
          <w:i/>
        </w:rPr>
        <w:t xml:space="preserve">(Основание: </w:t>
      </w:r>
      <w:hyperlink r:id="rId93" w:history="1">
        <w:r>
          <w:rPr>
            <w:rStyle w:val="afc"/>
            <w:i/>
          </w:rPr>
          <w:t>п. 2.1</w:t>
        </w:r>
      </w:hyperlink>
      <w:r>
        <w:rPr>
          <w:i/>
        </w:rPr>
        <w:t xml:space="preserve"> Инструкции № 174н)</w:t>
      </w:r>
    </w:p>
    <w:p w:rsidR="00454451" w:rsidRDefault="000371F9">
      <w:pPr>
        <w:pStyle w:val="2"/>
      </w:pPr>
      <w:bookmarkStart w:id="29"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29"/>
    </w:p>
    <w:p w:rsidR="00454451" w:rsidRDefault="000371F9">
      <w:r>
        <w:rPr>
          <w:i/>
        </w:rPr>
        <w:t xml:space="preserve">(Основание: </w:t>
      </w:r>
      <w:hyperlink r:id="rId94" w:history="1">
        <w:r>
          <w:rPr>
            <w:rStyle w:val="afc"/>
            <w:i/>
          </w:rPr>
          <w:t>п. 2.1</w:t>
        </w:r>
      </w:hyperlink>
      <w:r>
        <w:rPr>
          <w:i/>
        </w:rPr>
        <w:t xml:space="preserve"> Инструкции № 174н)</w:t>
      </w:r>
    </w:p>
    <w:p w:rsidR="00454451" w:rsidRDefault="000371F9">
      <w:pPr>
        <w:pStyle w:val="1"/>
      </w:pPr>
      <w:bookmarkStart w:id="30" w:name="_ref_15958"/>
      <w:r>
        <w:t>Основные средства</w:t>
      </w:r>
      <w:bookmarkEnd w:id="30"/>
    </w:p>
    <w:p w:rsidR="00454451" w:rsidRDefault="000371F9">
      <w:pPr>
        <w:pStyle w:val="2"/>
      </w:pPr>
      <w:bookmarkStart w:id="31"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5" w:history="1">
        <w:r>
          <w:rPr>
            <w:rStyle w:val="afc"/>
          </w:rPr>
          <w:t>п. 35</w:t>
        </w:r>
      </w:hyperlink>
      <w:r>
        <w:t xml:space="preserve"> СГС "Основные средства", </w:t>
      </w:r>
      <w:hyperlink r:id="rId96" w:history="1">
        <w:r>
          <w:rPr>
            <w:rStyle w:val="afc"/>
          </w:rPr>
          <w:t>п. 44</w:t>
        </w:r>
      </w:hyperlink>
      <w:r>
        <w:t xml:space="preserve"> Инструкции № 157н.</w:t>
      </w:r>
      <w:bookmarkEnd w:id="31"/>
    </w:p>
    <w:p w:rsidR="00454451" w:rsidRDefault="000371F9">
      <w:pPr>
        <w:pStyle w:val="2"/>
      </w:pPr>
      <w:bookmarkStart w:id="32" w:name="_ref_321664"/>
      <w:r>
        <w:t>Амортизация по всем основным средствам начисляется линейным методом.</w:t>
      </w:r>
      <w:bookmarkEnd w:id="32"/>
    </w:p>
    <w:p w:rsidR="00454451" w:rsidRDefault="000371F9">
      <w:r>
        <w:rPr>
          <w:i/>
        </w:rPr>
        <w:lastRenderedPageBreak/>
        <w:t xml:space="preserve">(Основание: </w:t>
      </w:r>
      <w:hyperlink r:id="rId97" w:history="1">
        <w:r>
          <w:rPr>
            <w:rStyle w:val="afc"/>
            <w:i/>
          </w:rPr>
          <w:t>п. п. 36</w:t>
        </w:r>
      </w:hyperlink>
      <w:r>
        <w:rPr>
          <w:i/>
        </w:rPr>
        <w:t>,</w:t>
      </w:r>
      <w:hyperlink r:id="rId98" w:history="1">
        <w:r>
          <w:rPr>
            <w:rStyle w:val="afc"/>
            <w:i/>
          </w:rPr>
          <w:t>37</w:t>
        </w:r>
      </w:hyperlink>
      <w:r>
        <w:rPr>
          <w:i/>
        </w:rPr>
        <w:t xml:space="preserve"> СГС "Основные средства")</w:t>
      </w:r>
    </w:p>
    <w:p w:rsidR="00454451" w:rsidRDefault="000371F9">
      <w:pPr>
        <w:pStyle w:val="2"/>
      </w:pPr>
      <w:bookmarkStart w:id="33"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3"/>
    </w:p>
    <w:p w:rsidR="00454451" w:rsidRDefault="000371F9">
      <w:r>
        <w:rPr>
          <w:i/>
        </w:rPr>
        <w:t xml:space="preserve">(Основание: </w:t>
      </w:r>
      <w:hyperlink r:id="rId99" w:history="1">
        <w:r>
          <w:rPr>
            <w:rStyle w:val="afc"/>
            <w:i/>
          </w:rPr>
          <w:t>п. 10</w:t>
        </w:r>
      </w:hyperlink>
      <w:r>
        <w:rPr>
          <w:i/>
        </w:rPr>
        <w:t xml:space="preserve"> СГС "Основные средства")</w:t>
      </w:r>
    </w:p>
    <w:p w:rsidR="00454451" w:rsidRDefault="000371F9">
      <w:pPr>
        <w:pStyle w:val="2"/>
      </w:pPr>
      <w:bookmarkStart w:id="34"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454451" w:rsidRDefault="000371F9">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0" w:history="1">
        <w:r>
          <w:rPr>
            <w:rStyle w:val="afc"/>
          </w:rPr>
          <w:t>Постановлении</w:t>
        </w:r>
      </w:hyperlink>
      <w:r>
        <w:t xml:space="preserve"> Правительства РФ от 01.01.2002 № 1.</w:t>
      </w:r>
    </w:p>
    <w:p w:rsidR="00454451" w:rsidRDefault="000371F9">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454451" w:rsidRDefault="000371F9">
      <w:r>
        <w:rPr>
          <w:i/>
        </w:rPr>
        <w:t xml:space="preserve">(Основание: </w:t>
      </w:r>
      <w:hyperlink r:id="rId101" w:history="1">
        <w:r>
          <w:rPr>
            <w:rStyle w:val="afc"/>
            <w:i/>
          </w:rPr>
          <w:t>п. 10</w:t>
        </w:r>
      </w:hyperlink>
      <w:r>
        <w:rPr>
          <w:i/>
        </w:rPr>
        <w:t xml:space="preserve"> СГС "Основные средства")</w:t>
      </w:r>
    </w:p>
    <w:p w:rsidR="00454451" w:rsidRDefault="000371F9">
      <w:pPr>
        <w:pStyle w:val="2"/>
      </w:pPr>
      <w:bookmarkStart w:id="35" w:name="_ref_321668"/>
      <w:r>
        <w:t>Отдельными инвентарными объектами являются:</w:t>
      </w:r>
      <w:bookmarkEnd w:id="35"/>
    </w:p>
    <w:p w:rsidR="00454451" w:rsidRDefault="000371F9">
      <w:pPr>
        <w:pStyle w:val="ab"/>
        <w:numPr>
          <w:ilvl w:val="0"/>
          <w:numId w:val="4"/>
        </w:numPr>
        <w:spacing w:after="0"/>
        <w:ind w:left="482"/>
        <w:jc w:val="both"/>
      </w:pPr>
      <w:r>
        <w:t>локальная вычислительная сеть;</w:t>
      </w:r>
    </w:p>
    <w:p w:rsidR="00454451" w:rsidRDefault="000371F9">
      <w:pPr>
        <w:pStyle w:val="ab"/>
        <w:numPr>
          <w:ilvl w:val="0"/>
          <w:numId w:val="4"/>
        </w:numPr>
        <w:spacing w:after="0"/>
        <w:ind w:left="482"/>
        <w:jc w:val="both"/>
      </w:pPr>
      <w:r>
        <w:t>принтеры;</w:t>
      </w:r>
    </w:p>
    <w:p w:rsidR="00454451" w:rsidRDefault="000371F9">
      <w:pPr>
        <w:pStyle w:val="ab"/>
        <w:numPr>
          <w:ilvl w:val="0"/>
          <w:numId w:val="4"/>
        </w:numPr>
        <w:spacing w:after="0"/>
        <w:ind w:left="482"/>
        <w:jc w:val="both"/>
      </w:pPr>
      <w:r>
        <w:t>сканеры.</w:t>
      </w:r>
    </w:p>
    <w:p w:rsidR="00454451" w:rsidRDefault="000371F9">
      <w:r>
        <w:rPr>
          <w:i/>
        </w:rPr>
        <w:t xml:space="preserve">(Основание: </w:t>
      </w:r>
      <w:hyperlink r:id="rId102" w:history="1">
        <w:r>
          <w:rPr>
            <w:rStyle w:val="afc"/>
            <w:i/>
          </w:rPr>
          <w:t>п. 10</w:t>
        </w:r>
      </w:hyperlink>
      <w:r>
        <w:rPr>
          <w:i/>
        </w:rPr>
        <w:t xml:space="preserve"> СГС "Основные средства", </w:t>
      </w:r>
      <w:hyperlink r:id="rId103" w:history="1">
        <w:r>
          <w:rPr>
            <w:rStyle w:val="afc"/>
            <w:i/>
          </w:rPr>
          <w:t>п. 9</w:t>
        </w:r>
      </w:hyperlink>
      <w:r>
        <w:rPr>
          <w:i/>
        </w:rPr>
        <w:t xml:space="preserve"> СГС "Учетная политика", </w:t>
      </w:r>
      <w:hyperlink r:id="rId104" w:history="1">
        <w:r>
          <w:rPr>
            <w:rStyle w:val="afc"/>
            <w:i/>
          </w:rPr>
          <w:t>п. п. 6</w:t>
        </w:r>
      </w:hyperlink>
      <w:r>
        <w:rPr>
          <w:i/>
        </w:rPr>
        <w:t xml:space="preserve">, </w:t>
      </w:r>
      <w:hyperlink r:id="rId105" w:history="1">
        <w:r>
          <w:rPr>
            <w:rStyle w:val="afc"/>
            <w:i/>
          </w:rPr>
          <w:t>45</w:t>
        </w:r>
      </w:hyperlink>
      <w:r>
        <w:rPr>
          <w:i/>
        </w:rPr>
        <w:t xml:space="preserve"> Инструкции № 157н)</w:t>
      </w:r>
    </w:p>
    <w:p w:rsidR="00454451" w:rsidRDefault="000371F9">
      <w:pPr>
        <w:pStyle w:val="2"/>
      </w:pPr>
      <w:bookmarkStart w:id="36" w:name="_ref_1441592"/>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6"/>
    </w:p>
    <w:p w:rsidR="00454451" w:rsidRDefault="000371F9">
      <w:r>
        <w:rPr>
          <w:i/>
        </w:rPr>
        <w:t xml:space="preserve">(Основание: </w:t>
      </w:r>
      <w:hyperlink r:id="rId106" w:history="1">
        <w:r>
          <w:rPr>
            <w:rStyle w:val="afc"/>
            <w:i/>
          </w:rPr>
          <w:t>п. 45</w:t>
        </w:r>
      </w:hyperlink>
      <w:r>
        <w:rPr>
          <w:i/>
        </w:rPr>
        <w:t xml:space="preserve"> Инструкции № 157н)</w:t>
      </w:r>
    </w:p>
    <w:p w:rsidR="00454451" w:rsidRDefault="000371F9">
      <w:pPr>
        <w:pStyle w:val="2"/>
      </w:pPr>
      <w:bookmarkStart w:id="37"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7"/>
    </w:p>
    <w:p w:rsidR="00454451" w:rsidRDefault="000371F9">
      <w:pPr>
        <w:pStyle w:val="ab"/>
        <w:numPr>
          <w:ilvl w:val="0"/>
          <w:numId w:val="5"/>
        </w:numPr>
        <w:spacing w:after="0"/>
        <w:ind w:left="482"/>
        <w:jc w:val="both"/>
      </w:pPr>
      <w:r>
        <w:t>в эксплуатации;</w:t>
      </w:r>
    </w:p>
    <w:p w:rsidR="00454451" w:rsidRDefault="000371F9">
      <w:pPr>
        <w:pStyle w:val="ab"/>
        <w:numPr>
          <w:ilvl w:val="0"/>
          <w:numId w:val="5"/>
        </w:numPr>
        <w:spacing w:after="0"/>
        <w:ind w:left="482"/>
        <w:jc w:val="both"/>
      </w:pPr>
      <w:r>
        <w:t>в запасе;</w:t>
      </w:r>
    </w:p>
    <w:p w:rsidR="00454451" w:rsidRDefault="000371F9">
      <w:pPr>
        <w:pStyle w:val="ab"/>
        <w:numPr>
          <w:ilvl w:val="0"/>
          <w:numId w:val="5"/>
        </w:numPr>
        <w:spacing w:after="0"/>
        <w:ind w:left="482"/>
        <w:jc w:val="both"/>
      </w:pPr>
      <w:r>
        <w:t>на консервации.</w:t>
      </w:r>
    </w:p>
    <w:p w:rsidR="00454451" w:rsidRDefault="000371F9">
      <w:r>
        <w:rPr>
          <w:i/>
        </w:rPr>
        <w:t xml:space="preserve">(Основание: </w:t>
      </w:r>
      <w:hyperlink r:id="rId107" w:history="1">
        <w:r>
          <w:rPr>
            <w:rStyle w:val="afc"/>
            <w:i/>
          </w:rPr>
          <w:t>п. 7</w:t>
        </w:r>
      </w:hyperlink>
      <w:r>
        <w:rPr>
          <w:i/>
        </w:rPr>
        <w:t xml:space="preserve"> СГС "Основные средства")</w:t>
      </w:r>
    </w:p>
    <w:p w:rsidR="00454451" w:rsidRDefault="000371F9">
      <w:pPr>
        <w:pStyle w:val="2"/>
      </w:pPr>
      <w:bookmarkStart w:id="38" w:name="_ref_321670"/>
      <w:r>
        <w:t xml:space="preserve">Каждому инвентарному объекту основных средств присваивается инвентарный номер, состоящий из </w:t>
      </w:r>
      <w:r w:rsidR="00027570">
        <w:t>11</w:t>
      </w:r>
      <w:r>
        <w:t xml:space="preserve"> знаков:</w:t>
      </w:r>
      <w:bookmarkEnd w:id="38"/>
    </w:p>
    <w:p w:rsidR="00454451" w:rsidRDefault="000371F9">
      <w:r>
        <w:rPr>
          <w:i/>
        </w:rPr>
        <w:t xml:space="preserve">(Основание: </w:t>
      </w:r>
      <w:hyperlink r:id="rId108" w:history="1">
        <w:r>
          <w:rPr>
            <w:rStyle w:val="afc"/>
            <w:i/>
          </w:rPr>
          <w:t>п. 9</w:t>
        </w:r>
      </w:hyperlink>
      <w:r>
        <w:rPr>
          <w:i/>
        </w:rPr>
        <w:t xml:space="preserve"> СГС "Основные средства", </w:t>
      </w:r>
      <w:hyperlink r:id="rId109" w:history="1">
        <w:r>
          <w:rPr>
            <w:rStyle w:val="afc"/>
            <w:i/>
          </w:rPr>
          <w:t>п. 46</w:t>
        </w:r>
      </w:hyperlink>
      <w:r>
        <w:rPr>
          <w:i/>
        </w:rPr>
        <w:t xml:space="preserve"> Инструкции № 157н)</w:t>
      </w:r>
    </w:p>
    <w:p w:rsidR="00454451" w:rsidRDefault="000371F9">
      <w:pPr>
        <w:pStyle w:val="2"/>
      </w:pPr>
      <w:bookmarkStart w:id="39" w:name="_ref_321671"/>
      <w:r>
        <w:t>Инвентарный номер наносится:</w:t>
      </w:r>
      <w:bookmarkEnd w:id="39"/>
    </w:p>
    <w:p w:rsidR="00454451" w:rsidRDefault="000371F9">
      <w:r>
        <w:t>- на объекты недвижимого имущества - несмываемой краской</w:t>
      </w:r>
      <w:r w:rsidR="00027570">
        <w:t xml:space="preserve"> (маркером)</w:t>
      </w:r>
      <w:r>
        <w:t>;</w:t>
      </w:r>
    </w:p>
    <w:p w:rsidR="00454451" w:rsidRDefault="000371F9">
      <w:r>
        <w:t xml:space="preserve">- на объекты движимого имущества - </w:t>
      </w:r>
      <w:r>
        <w:rPr>
          <w:u w:val="single"/>
        </w:rPr>
        <w:t>    (</w:t>
      </w:r>
      <w:r w:rsidR="00027570">
        <w:rPr>
          <w:u w:val="single"/>
        </w:rPr>
        <w:t>маркером</w:t>
      </w:r>
      <w:r>
        <w:rPr>
          <w:u w:val="single"/>
        </w:rPr>
        <w:t>)    </w:t>
      </w:r>
      <w:r>
        <w:t>.</w:t>
      </w:r>
    </w:p>
    <w:p w:rsidR="00454451" w:rsidRDefault="000371F9">
      <w:r>
        <w:rPr>
          <w:i/>
        </w:rPr>
        <w:t xml:space="preserve">(Основание: </w:t>
      </w:r>
      <w:hyperlink r:id="rId110" w:history="1">
        <w:r>
          <w:rPr>
            <w:rStyle w:val="afc"/>
            <w:i/>
          </w:rPr>
          <w:t>п. 46</w:t>
        </w:r>
      </w:hyperlink>
      <w:r>
        <w:rPr>
          <w:i/>
        </w:rPr>
        <w:t xml:space="preserve"> Инструкции № 157н)</w:t>
      </w:r>
    </w:p>
    <w:p w:rsidR="00454451" w:rsidRDefault="000371F9">
      <w:pPr>
        <w:pStyle w:val="2"/>
      </w:pPr>
      <w:bookmarkStart w:id="40" w:name="_ref_321672"/>
      <w:r>
        <w:lastRenderedPageBreak/>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454451" w:rsidRDefault="000371F9">
      <w:r>
        <w:rPr>
          <w:i/>
        </w:rPr>
        <w:t xml:space="preserve">(Основание: </w:t>
      </w:r>
      <w:hyperlink r:id="rId111" w:history="1">
        <w:r>
          <w:rPr>
            <w:rStyle w:val="afc"/>
            <w:i/>
          </w:rPr>
          <w:t>п. 46</w:t>
        </w:r>
      </w:hyperlink>
      <w:r>
        <w:rPr>
          <w:i/>
        </w:rPr>
        <w:t xml:space="preserve"> Инструкции № 157н)</w:t>
      </w:r>
    </w:p>
    <w:p w:rsidR="00454451" w:rsidRDefault="000371F9">
      <w:pPr>
        <w:pStyle w:val="2"/>
      </w:pPr>
      <w:bookmarkStart w:id="41"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1"/>
    </w:p>
    <w:p w:rsidR="00454451" w:rsidRDefault="000371F9">
      <w:r>
        <w:rPr>
          <w:i/>
        </w:rPr>
        <w:t xml:space="preserve">(Основание: </w:t>
      </w:r>
      <w:hyperlink r:id="rId112" w:history="1">
        <w:r>
          <w:rPr>
            <w:rStyle w:val="afc"/>
            <w:i/>
          </w:rPr>
          <w:t>п. п. 52</w:t>
        </w:r>
      </w:hyperlink>
      <w:r>
        <w:rPr>
          <w:i/>
        </w:rPr>
        <w:t xml:space="preserve">, </w:t>
      </w:r>
      <w:hyperlink r:id="rId113" w:history="1">
        <w:r>
          <w:rPr>
            <w:rStyle w:val="afc"/>
            <w:i/>
          </w:rPr>
          <w:t>54</w:t>
        </w:r>
      </w:hyperlink>
      <w:r>
        <w:rPr>
          <w:i/>
        </w:rPr>
        <w:t xml:space="preserve"> СГС "Концептуальные основы", </w:t>
      </w:r>
      <w:hyperlink r:id="rId114" w:history="1">
        <w:r>
          <w:rPr>
            <w:rStyle w:val="afc"/>
            <w:i/>
          </w:rPr>
          <w:t>п. 31</w:t>
        </w:r>
      </w:hyperlink>
      <w:r>
        <w:rPr>
          <w:i/>
        </w:rPr>
        <w:t xml:space="preserve"> Инструкции № 157н)</w:t>
      </w:r>
    </w:p>
    <w:p w:rsidR="00454451" w:rsidRDefault="000371F9">
      <w:pPr>
        <w:pStyle w:val="2"/>
      </w:pPr>
      <w:bookmarkStart w:id="42" w:name="_ref_321674"/>
      <w:r>
        <w:t>В Инвентарных карточках учета нефинансовых активов (</w:t>
      </w:r>
      <w:hyperlink r:id="rId115"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454451" w:rsidRDefault="000371F9">
      <w:r>
        <w:rPr>
          <w:i/>
        </w:rPr>
        <w:t xml:space="preserve">(Основание: </w:t>
      </w:r>
      <w:hyperlink r:id="rId116" w:history="1">
        <w:r>
          <w:rPr>
            <w:rStyle w:val="afc"/>
            <w:i/>
          </w:rPr>
          <w:t>п. 9</w:t>
        </w:r>
      </w:hyperlink>
      <w:r>
        <w:rPr>
          <w:i/>
        </w:rPr>
        <w:t xml:space="preserve"> СГС "Учетная политика")</w:t>
      </w:r>
    </w:p>
    <w:p w:rsidR="00454451" w:rsidRDefault="000371F9">
      <w:pPr>
        <w:pStyle w:val="2"/>
      </w:pPr>
      <w:bookmarkStart w:id="43"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3"/>
    </w:p>
    <w:p w:rsidR="00454451" w:rsidRDefault="000371F9">
      <w:r>
        <w:t>Одновременно балансовая стоимость этого объекта уменьшается на стоимость выбывающих (заменяемых) частей.</w:t>
      </w:r>
    </w:p>
    <w:p w:rsidR="00454451" w:rsidRDefault="000371F9">
      <w:r>
        <w:rPr>
          <w:i/>
        </w:rPr>
        <w:t xml:space="preserve">(Основание: </w:t>
      </w:r>
      <w:hyperlink r:id="rId117" w:history="1">
        <w:r>
          <w:rPr>
            <w:rStyle w:val="afc"/>
            <w:i/>
          </w:rPr>
          <w:t>п. п. 19</w:t>
        </w:r>
      </w:hyperlink>
      <w:r>
        <w:rPr>
          <w:i/>
        </w:rPr>
        <w:t xml:space="preserve">, </w:t>
      </w:r>
      <w:hyperlink r:id="rId118" w:history="1">
        <w:r>
          <w:rPr>
            <w:rStyle w:val="afc"/>
            <w:i/>
          </w:rPr>
          <w:t>27</w:t>
        </w:r>
      </w:hyperlink>
      <w:r>
        <w:rPr>
          <w:i/>
        </w:rPr>
        <w:t xml:space="preserve"> СГС "Основные средства")</w:t>
      </w:r>
    </w:p>
    <w:p w:rsidR="00454451" w:rsidRDefault="000371F9">
      <w:pPr>
        <w:pStyle w:val="2"/>
      </w:pPr>
      <w:bookmarkStart w:id="44"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4"/>
    </w:p>
    <w:p w:rsidR="00454451" w:rsidRDefault="000371F9">
      <w:r>
        <w:rPr>
          <w:i/>
        </w:rPr>
        <w:t xml:space="preserve">(Основание: </w:t>
      </w:r>
      <w:hyperlink r:id="rId119" w:history="1">
        <w:r>
          <w:rPr>
            <w:rStyle w:val="afc"/>
            <w:i/>
          </w:rPr>
          <w:t>п. 19</w:t>
        </w:r>
      </w:hyperlink>
      <w:r>
        <w:rPr>
          <w:i/>
        </w:rPr>
        <w:t xml:space="preserve"> СГС "Основные средства")</w:t>
      </w:r>
    </w:p>
    <w:p w:rsidR="00454451" w:rsidRDefault="000371F9">
      <w:pPr>
        <w:pStyle w:val="2"/>
      </w:pPr>
      <w:bookmarkStart w:id="45"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454451" w:rsidRDefault="000371F9">
      <w:r>
        <w:rPr>
          <w:i/>
        </w:rPr>
        <w:t xml:space="preserve">(Основание: </w:t>
      </w:r>
      <w:hyperlink r:id="rId120" w:history="1">
        <w:r>
          <w:rPr>
            <w:rStyle w:val="afc"/>
            <w:i/>
          </w:rPr>
          <w:t>п. 19</w:t>
        </w:r>
      </w:hyperlink>
      <w:r>
        <w:rPr>
          <w:i/>
        </w:rPr>
        <w:t xml:space="preserve"> СГС "Основные средства")</w:t>
      </w:r>
    </w:p>
    <w:p w:rsidR="00454451" w:rsidRDefault="000371F9">
      <w:pPr>
        <w:pStyle w:val="2"/>
      </w:pPr>
      <w:bookmarkStart w:id="46"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454451" w:rsidRDefault="000371F9">
      <w:r>
        <w:rPr>
          <w:i/>
        </w:rPr>
        <w:t xml:space="preserve">(Основание: </w:t>
      </w:r>
      <w:hyperlink r:id="rId121" w:history="1">
        <w:r>
          <w:rPr>
            <w:rStyle w:val="afc"/>
            <w:i/>
          </w:rPr>
          <w:t>п. 41</w:t>
        </w:r>
      </w:hyperlink>
      <w:r>
        <w:rPr>
          <w:i/>
        </w:rPr>
        <w:t xml:space="preserve"> СГС "Основные средства")</w:t>
      </w:r>
    </w:p>
    <w:p w:rsidR="00454451" w:rsidRDefault="000371F9">
      <w:pPr>
        <w:pStyle w:val="2"/>
      </w:pPr>
      <w:bookmarkStart w:id="47"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7"/>
    </w:p>
    <w:p w:rsidR="00454451" w:rsidRDefault="000371F9">
      <w:r>
        <w:rPr>
          <w:i/>
        </w:rPr>
        <w:t xml:space="preserve">(Основание: </w:t>
      </w:r>
      <w:hyperlink r:id="rId122" w:history="1">
        <w:r>
          <w:rPr>
            <w:rStyle w:val="afc"/>
            <w:i/>
          </w:rPr>
          <w:t>п. 9</w:t>
        </w:r>
      </w:hyperlink>
      <w:r>
        <w:rPr>
          <w:i/>
        </w:rPr>
        <w:t xml:space="preserve"> СГС "Учетная политика")</w:t>
      </w:r>
    </w:p>
    <w:p w:rsidR="00454451" w:rsidRDefault="000371F9">
      <w:pPr>
        <w:pStyle w:val="2"/>
      </w:pPr>
      <w:bookmarkStart w:id="48"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8"/>
    </w:p>
    <w:p w:rsidR="00454451" w:rsidRDefault="000371F9">
      <w:r>
        <w:rPr>
          <w:i/>
        </w:rPr>
        <w:lastRenderedPageBreak/>
        <w:t xml:space="preserve">(Основание: </w:t>
      </w:r>
      <w:hyperlink r:id="rId123" w:history="1">
        <w:r>
          <w:rPr>
            <w:rStyle w:val="afc"/>
            <w:i/>
          </w:rPr>
          <w:t>п. 9</w:t>
        </w:r>
      </w:hyperlink>
      <w:r>
        <w:rPr>
          <w:i/>
        </w:rPr>
        <w:t xml:space="preserve"> СГС "Учетная политика")</w:t>
      </w:r>
    </w:p>
    <w:p w:rsidR="00454451" w:rsidRDefault="000371F9">
      <w:pPr>
        <w:pStyle w:val="2"/>
      </w:pPr>
      <w:bookmarkStart w:id="49" w:name="_ref_321682"/>
      <w:r>
        <w:t>Продажа объектов основных средств оформляется Актом о приеме-передаче объектов нефинансовых активов (</w:t>
      </w:r>
      <w:hyperlink r:id="rId124" w:history="1">
        <w:r>
          <w:rPr>
            <w:rStyle w:val="afc"/>
          </w:rPr>
          <w:t>ф. 0504101</w:t>
        </w:r>
      </w:hyperlink>
      <w:r>
        <w:t>).</w:t>
      </w:r>
      <w:bookmarkEnd w:id="49"/>
    </w:p>
    <w:p w:rsidR="00454451" w:rsidRDefault="000371F9">
      <w:r>
        <w:rPr>
          <w:i/>
        </w:rPr>
        <w:t xml:space="preserve">(Основание: Методические </w:t>
      </w:r>
      <w:hyperlink r:id="rId125" w:history="1">
        <w:r>
          <w:rPr>
            <w:rStyle w:val="afc"/>
            <w:i/>
          </w:rPr>
          <w:t>указания</w:t>
        </w:r>
      </w:hyperlink>
      <w:r>
        <w:rPr>
          <w:i/>
        </w:rPr>
        <w:t xml:space="preserve"> № 52н)</w:t>
      </w:r>
    </w:p>
    <w:p w:rsidR="00454451" w:rsidRDefault="000371F9">
      <w:pPr>
        <w:pStyle w:val="2"/>
      </w:pPr>
      <w:bookmarkStart w:id="50" w:name="_ref_321683"/>
      <w:r>
        <w:t>Безвозмездная передача объектов основных средств оформляется Актом о приеме-передаче объектов нефинансовых активов (</w:t>
      </w:r>
      <w:hyperlink r:id="rId126" w:history="1">
        <w:r>
          <w:rPr>
            <w:rStyle w:val="afc"/>
          </w:rPr>
          <w:t>ф. 0504101</w:t>
        </w:r>
      </w:hyperlink>
      <w:r>
        <w:t>).</w:t>
      </w:r>
      <w:bookmarkEnd w:id="50"/>
    </w:p>
    <w:p w:rsidR="00454451" w:rsidRDefault="000371F9">
      <w:r>
        <w:rPr>
          <w:i/>
        </w:rPr>
        <w:t xml:space="preserve">(Основание: Методические </w:t>
      </w:r>
      <w:hyperlink r:id="rId127" w:history="1">
        <w:r>
          <w:rPr>
            <w:rStyle w:val="afc"/>
            <w:i/>
          </w:rPr>
          <w:t>указания</w:t>
        </w:r>
      </w:hyperlink>
      <w:r>
        <w:rPr>
          <w:i/>
        </w:rPr>
        <w:t xml:space="preserve"> № 52н)</w:t>
      </w:r>
    </w:p>
    <w:p w:rsidR="00454451" w:rsidRDefault="000371F9">
      <w:pPr>
        <w:pStyle w:val="2"/>
      </w:pPr>
      <w:bookmarkStart w:id="51" w:name="_ref_321685"/>
      <w:r>
        <w:t>При приобретении основных средств оформляется Акт о приеме-передаче объектов нефинансовых активов (</w:t>
      </w:r>
      <w:hyperlink r:id="rId128" w:history="1">
        <w:r>
          <w:rPr>
            <w:rStyle w:val="afc"/>
          </w:rPr>
          <w:t>ф. 0504101</w:t>
        </w:r>
      </w:hyperlink>
      <w:r>
        <w:t>).</w:t>
      </w:r>
      <w:bookmarkEnd w:id="51"/>
    </w:p>
    <w:p w:rsidR="00454451" w:rsidRDefault="000371F9">
      <w:r>
        <w:rPr>
          <w:i/>
        </w:rPr>
        <w:t xml:space="preserve">(Основание: Методические </w:t>
      </w:r>
      <w:hyperlink r:id="rId129" w:history="1">
        <w:r>
          <w:rPr>
            <w:rStyle w:val="afc"/>
            <w:i/>
          </w:rPr>
          <w:t>указания</w:t>
        </w:r>
      </w:hyperlink>
      <w:r>
        <w:rPr>
          <w:i/>
        </w:rPr>
        <w:t xml:space="preserve"> № 52н)</w:t>
      </w:r>
    </w:p>
    <w:p w:rsidR="00454451" w:rsidRDefault="000371F9">
      <w:pPr>
        <w:pStyle w:val="2"/>
      </w:pPr>
      <w:bookmarkStart w:id="52"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rsidR="00830DF6">
        <w:fldChar w:fldCharType="begin" w:fldLock="1"/>
      </w:r>
      <w:r>
        <w:instrText xml:space="preserve"> REF _ref_555211 \h \n \! </w:instrText>
      </w:r>
      <w:r w:rsidR="00830DF6">
        <w:fldChar w:fldCharType="separate"/>
      </w:r>
      <w:r>
        <w:t>2</w:t>
      </w:r>
      <w:r w:rsidR="00830DF6">
        <w:fldChar w:fldCharType="end"/>
      </w:r>
      <w:r>
        <w:t xml:space="preserve"> к настоящей Учетной политике.</w:t>
      </w:r>
      <w:bookmarkEnd w:id="52"/>
    </w:p>
    <w:p w:rsidR="00454451" w:rsidRDefault="000371F9" w:rsidP="00857C84">
      <w:r>
        <w:rPr>
          <w:i/>
        </w:rPr>
        <w:t xml:space="preserve">(Основание: Методические </w:t>
      </w:r>
      <w:hyperlink r:id="rId131" w:history="1">
        <w:r>
          <w:rPr>
            <w:rStyle w:val="afc"/>
            <w:i/>
          </w:rPr>
          <w:t>указания</w:t>
        </w:r>
      </w:hyperlink>
      <w:r>
        <w:rPr>
          <w:i/>
        </w:rPr>
        <w:t xml:space="preserve"> № 52н, </w:t>
      </w:r>
      <w:hyperlink r:id="rId132" w:history="1">
        <w:r>
          <w:rPr>
            <w:rStyle w:val="afc"/>
            <w:i/>
          </w:rPr>
          <w:t>п. 9</w:t>
        </w:r>
      </w:hyperlink>
      <w:r>
        <w:rPr>
          <w:i/>
        </w:rPr>
        <w:t xml:space="preserve"> СГС "Учетная политика")</w:t>
      </w:r>
      <w:r>
        <w:t>.</w:t>
      </w:r>
    </w:p>
    <w:p w:rsidR="00454451" w:rsidRDefault="000371F9">
      <w:pPr>
        <w:pStyle w:val="2"/>
      </w:pPr>
      <w:bookmarkStart w:id="53" w:name="_ref_321688"/>
      <w:r>
        <w:t>В целях обеспечения полноты отражения в учете информации об осуществляемых операциях с основными средствами предусматривается использование следующих подстатей, детализирующих статью 310 "Увеличение стоимости основных средств":</w:t>
      </w:r>
      <w:bookmarkEnd w:id="53"/>
    </w:p>
    <w:p w:rsidR="00454451" w:rsidRDefault="000371F9">
      <w:r>
        <w:rPr>
          <w:i/>
        </w:rPr>
        <w:t xml:space="preserve">(Основание: </w:t>
      </w:r>
      <w:hyperlink r:id="rId133" w:history="1">
        <w:r>
          <w:rPr>
            <w:rStyle w:val="afc"/>
            <w:i/>
          </w:rPr>
          <w:t>Порядок</w:t>
        </w:r>
      </w:hyperlink>
      <w:r>
        <w:rPr>
          <w:i/>
        </w:rPr>
        <w:t xml:space="preserve"> применения КОСГУ)</w:t>
      </w:r>
    </w:p>
    <w:p w:rsidR="00454451" w:rsidRDefault="000371F9">
      <w:pPr>
        <w:pStyle w:val="1"/>
      </w:pPr>
      <w:bookmarkStart w:id="54" w:name="_ref_775263"/>
      <w:r>
        <w:t>Нематериальные активы</w:t>
      </w:r>
      <w:bookmarkEnd w:id="54"/>
    </w:p>
    <w:p w:rsidR="00454451" w:rsidRDefault="000371F9">
      <w:pPr>
        <w:pStyle w:val="2"/>
      </w:pPr>
      <w:bookmarkStart w:id="55"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454451" w:rsidRDefault="000371F9">
      <w:r>
        <w:rPr>
          <w:i/>
        </w:rPr>
        <w:t xml:space="preserve">(Основание: </w:t>
      </w:r>
      <w:hyperlink r:id="rId134" w:history="1">
        <w:r>
          <w:rPr>
            <w:rStyle w:val="afc"/>
            <w:i/>
          </w:rPr>
          <w:t>п. 56</w:t>
        </w:r>
      </w:hyperlink>
      <w:r>
        <w:rPr>
          <w:i/>
        </w:rPr>
        <w:t xml:space="preserve"> Инструкции № 157н)</w:t>
      </w:r>
    </w:p>
    <w:p w:rsidR="00454451" w:rsidRDefault="000371F9">
      <w:pPr>
        <w:pStyle w:val="2"/>
      </w:pPr>
      <w:bookmarkStart w:id="56" w:name="_ref_789755"/>
      <w:r>
        <w:t>Объект нефинансовых активов признается нематериальным активом при одновременном выполнении следующих условий:</w:t>
      </w:r>
      <w:bookmarkEnd w:id="56"/>
    </w:p>
    <w:p w:rsidR="00454451" w:rsidRDefault="000371F9">
      <w:r>
        <w:t>- объект способен приносить экономические выгоды в будущем;</w:t>
      </w:r>
    </w:p>
    <w:p w:rsidR="00454451" w:rsidRDefault="000371F9">
      <w:r>
        <w:t>- у объекта отсутствует материально-вещественная форма;</w:t>
      </w:r>
    </w:p>
    <w:p w:rsidR="00454451" w:rsidRDefault="000371F9">
      <w:r>
        <w:t>- объект можно (выделить, отделить) от другого имущества;</w:t>
      </w:r>
    </w:p>
    <w:p w:rsidR="00454451" w:rsidRDefault="000371F9">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54451" w:rsidRDefault="000371F9">
      <w:r>
        <w:t>- не предполагается последующая перепродажа данного актива;</w:t>
      </w:r>
    </w:p>
    <w:p w:rsidR="00454451" w:rsidRDefault="000371F9">
      <w:r>
        <w:t>- имеются надлежаще оформленные документы, подтверждающие существование актива;</w:t>
      </w:r>
    </w:p>
    <w:p w:rsidR="00454451" w:rsidRDefault="000371F9">
      <w:r>
        <w:t>- имеются надлежаще оформленные документы, устанавливающие исключительное право на актив;</w:t>
      </w:r>
    </w:p>
    <w:p w:rsidR="00454451" w:rsidRDefault="000371F9">
      <w: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w:t>
      </w:r>
      <w:r>
        <w:lastRenderedPageBreak/>
        <w:t>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54451" w:rsidRDefault="000371F9">
      <w:r>
        <w:rPr>
          <w:i/>
        </w:rPr>
        <w:t xml:space="preserve">(Основание: </w:t>
      </w:r>
      <w:hyperlink r:id="rId135" w:history="1">
        <w:r>
          <w:rPr>
            <w:rStyle w:val="afc"/>
            <w:i/>
          </w:rPr>
          <w:t>п. 56</w:t>
        </w:r>
      </w:hyperlink>
      <w:r>
        <w:rPr>
          <w:i/>
        </w:rPr>
        <w:t xml:space="preserve"> Инструкции № 157н)</w:t>
      </w:r>
    </w:p>
    <w:p w:rsidR="00454451" w:rsidRDefault="000371F9">
      <w:pPr>
        <w:pStyle w:val="2"/>
      </w:pPr>
      <w:bookmarkStart w:id="57"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7"/>
    </w:p>
    <w:p w:rsidR="00454451" w:rsidRDefault="000371F9">
      <w:r>
        <w:rPr>
          <w:i/>
        </w:rPr>
        <w:t xml:space="preserve">(Основание: </w:t>
      </w:r>
      <w:hyperlink r:id="rId136" w:history="1">
        <w:r>
          <w:rPr>
            <w:rStyle w:val="afc"/>
            <w:i/>
          </w:rPr>
          <w:t>п. 60</w:t>
        </w:r>
      </w:hyperlink>
      <w:r>
        <w:rPr>
          <w:i/>
        </w:rPr>
        <w:t xml:space="preserve"> Инструкции № 157н)</w:t>
      </w:r>
    </w:p>
    <w:p w:rsidR="00454451" w:rsidRDefault="000371F9">
      <w:pPr>
        <w:pStyle w:val="2"/>
      </w:pPr>
      <w:bookmarkStart w:id="58"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8"/>
    </w:p>
    <w:p w:rsidR="00454451" w:rsidRDefault="000371F9">
      <w:r>
        <w:t>Срок полезного использования таких объектов НМА подлежит уточнению.</w:t>
      </w:r>
    </w:p>
    <w:p w:rsidR="00454451" w:rsidRDefault="000371F9">
      <w:r>
        <w:rPr>
          <w:i/>
        </w:rPr>
        <w:t xml:space="preserve">(Основание: </w:t>
      </w:r>
      <w:hyperlink r:id="rId137" w:history="1">
        <w:r>
          <w:rPr>
            <w:rStyle w:val="afc"/>
            <w:i/>
          </w:rPr>
          <w:t>п. 61</w:t>
        </w:r>
      </w:hyperlink>
      <w:r>
        <w:rPr>
          <w:i/>
        </w:rPr>
        <w:t xml:space="preserve"> Инструкции № 157н)</w:t>
      </w:r>
    </w:p>
    <w:p w:rsidR="00454451" w:rsidRDefault="000371F9">
      <w:pPr>
        <w:pStyle w:val="1"/>
      </w:pPr>
      <w:bookmarkStart w:id="59" w:name="_ref_15995"/>
      <w:r>
        <w:t>Материальные запасы</w:t>
      </w:r>
      <w:bookmarkEnd w:id="59"/>
    </w:p>
    <w:p w:rsidR="00454451" w:rsidRDefault="000371F9">
      <w:pPr>
        <w:pStyle w:val="2"/>
      </w:pPr>
      <w:bookmarkStart w:id="60" w:name="_ref_328591"/>
      <w:r>
        <w:t>Единицей бухгалтерского учета материальных запасов является:</w:t>
      </w:r>
      <w:bookmarkEnd w:id="60"/>
    </w:p>
    <w:p w:rsidR="00454451" w:rsidRDefault="007452A9">
      <w:pPr>
        <w:pStyle w:val="ab"/>
        <w:numPr>
          <w:ilvl w:val="0"/>
          <w:numId w:val="6"/>
        </w:numPr>
        <w:spacing w:after="0"/>
        <w:ind w:left="482"/>
        <w:jc w:val="both"/>
      </w:pPr>
      <w:r>
        <w:t>номенклатурный номер</w:t>
      </w:r>
      <w:r w:rsidR="000371F9">
        <w:t>;</w:t>
      </w:r>
    </w:p>
    <w:p w:rsidR="00454451" w:rsidRDefault="000371F9">
      <w:r>
        <w:rPr>
          <w:i/>
        </w:rPr>
        <w:t xml:space="preserve">(Основание: </w:t>
      </w:r>
      <w:hyperlink r:id="rId138" w:history="1">
        <w:r>
          <w:rPr>
            <w:rStyle w:val="afc"/>
            <w:i/>
          </w:rPr>
          <w:t>п. 101</w:t>
        </w:r>
      </w:hyperlink>
      <w:r>
        <w:rPr>
          <w:i/>
        </w:rPr>
        <w:t xml:space="preserve"> Инструкции № 157н)</w:t>
      </w:r>
    </w:p>
    <w:p w:rsidR="00454451" w:rsidRDefault="000371F9">
      <w:pPr>
        <w:pStyle w:val="2"/>
      </w:pPr>
      <w:bookmarkStart w:id="61"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454451" w:rsidRDefault="000371F9">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54451" w:rsidRDefault="000371F9">
      <w:r>
        <w:rPr>
          <w:i/>
        </w:rPr>
        <w:t xml:space="preserve">(Основание: </w:t>
      </w:r>
      <w:hyperlink r:id="rId139" w:history="1">
        <w:r>
          <w:rPr>
            <w:rStyle w:val="afc"/>
            <w:i/>
          </w:rPr>
          <w:t>п. п. 6</w:t>
        </w:r>
      </w:hyperlink>
      <w:r>
        <w:rPr>
          <w:i/>
        </w:rPr>
        <w:t xml:space="preserve">, </w:t>
      </w:r>
      <w:hyperlink r:id="rId140" w:history="1">
        <w:r>
          <w:rPr>
            <w:rStyle w:val="afc"/>
            <w:i/>
          </w:rPr>
          <w:t>100</w:t>
        </w:r>
      </w:hyperlink>
      <w:r>
        <w:rPr>
          <w:i/>
        </w:rPr>
        <w:t xml:space="preserve">, </w:t>
      </w:r>
      <w:hyperlink r:id="rId141" w:history="1">
        <w:r>
          <w:rPr>
            <w:rStyle w:val="afc"/>
            <w:i/>
          </w:rPr>
          <w:t>102</w:t>
        </w:r>
      </w:hyperlink>
      <w:r>
        <w:rPr>
          <w:i/>
        </w:rPr>
        <w:t xml:space="preserve"> Инструкции № 157н, </w:t>
      </w:r>
      <w:hyperlink r:id="rId142" w:history="1">
        <w:r>
          <w:rPr>
            <w:rStyle w:val="afc"/>
            <w:i/>
          </w:rPr>
          <w:t>п. 9</w:t>
        </w:r>
      </w:hyperlink>
      <w:r>
        <w:rPr>
          <w:i/>
        </w:rPr>
        <w:t xml:space="preserve"> СГС "Учетная политика")</w:t>
      </w:r>
    </w:p>
    <w:p w:rsidR="00454451" w:rsidRDefault="000371F9">
      <w:pPr>
        <w:pStyle w:val="2"/>
      </w:pPr>
      <w:bookmarkStart w:id="62"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454451" w:rsidRDefault="000371F9">
      <w:r>
        <w:rPr>
          <w:i/>
        </w:rPr>
        <w:t xml:space="preserve">(Основание: </w:t>
      </w:r>
      <w:hyperlink r:id="rId143" w:history="1">
        <w:r>
          <w:rPr>
            <w:rStyle w:val="afc"/>
            <w:i/>
          </w:rPr>
          <w:t>п. п. 52</w:t>
        </w:r>
      </w:hyperlink>
      <w:r>
        <w:rPr>
          <w:i/>
        </w:rPr>
        <w:t xml:space="preserve">, </w:t>
      </w:r>
      <w:hyperlink r:id="rId144" w:history="1">
        <w:r>
          <w:rPr>
            <w:rStyle w:val="afc"/>
            <w:i/>
          </w:rPr>
          <w:t>54</w:t>
        </w:r>
      </w:hyperlink>
      <w:r>
        <w:rPr>
          <w:i/>
        </w:rPr>
        <w:t xml:space="preserve"> СГС "Концептуальные основы", </w:t>
      </w:r>
      <w:hyperlink r:id="rId145" w:history="1">
        <w:r>
          <w:rPr>
            <w:rStyle w:val="afc"/>
            <w:i/>
          </w:rPr>
          <w:t>п. 106</w:t>
        </w:r>
      </w:hyperlink>
      <w:r>
        <w:rPr>
          <w:i/>
        </w:rPr>
        <w:t xml:space="preserve"> Инструкции № 157н)</w:t>
      </w:r>
    </w:p>
    <w:p w:rsidR="00454451" w:rsidRDefault="000371F9">
      <w:pPr>
        <w:pStyle w:val="2"/>
      </w:pPr>
      <w:bookmarkStart w:id="63" w:name="_ref_335293"/>
      <w:r>
        <w:t>Выбытие материальных запасов признается по средней фактической стоимости запасов.</w:t>
      </w:r>
      <w:bookmarkEnd w:id="63"/>
    </w:p>
    <w:p w:rsidR="00454451" w:rsidRDefault="000371F9">
      <w:r>
        <w:rPr>
          <w:i/>
        </w:rPr>
        <w:t xml:space="preserve">(Основание: </w:t>
      </w:r>
      <w:hyperlink r:id="rId146" w:history="1">
        <w:r>
          <w:rPr>
            <w:rStyle w:val="afc"/>
            <w:i/>
          </w:rPr>
          <w:t>п. 46</w:t>
        </w:r>
      </w:hyperlink>
      <w:r>
        <w:rPr>
          <w:i/>
        </w:rPr>
        <w:t xml:space="preserve"> СГС "Концептуальные основы", </w:t>
      </w:r>
      <w:hyperlink r:id="rId147" w:history="1">
        <w:r>
          <w:rPr>
            <w:rStyle w:val="afc"/>
            <w:i/>
          </w:rPr>
          <w:t>п. 108</w:t>
        </w:r>
      </w:hyperlink>
      <w:r>
        <w:rPr>
          <w:i/>
        </w:rPr>
        <w:t xml:space="preserve"> Инструкции № 157н)</w:t>
      </w:r>
    </w:p>
    <w:p w:rsidR="00454451" w:rsidRDefault="000371F9">
      <w:pPr>
        <w:pStyle w:val="2"/>
      </w:pPr>
      <w:bookmarkStart w:id="64" w:name="_ref_335295"/>
      <w:r>
        <w:t xml:space="preserve">Нормы расхода ГСМ утверждаются в виде отдельного документа на основании </w:t>
      </w:r>
      <w:hyperlink r:id="rId148" w:history="1">
        <w:r>
          <w:rPr>
            <w:rStyle w:val="afc"/>
          </w:rPr>
          <w:t>Методических рекомендаций</w:t>
        </w:r>
      </w:hyperlink>
      <w:r>
        <w:t xml:space="preserve"> № АМ-23-р.</w:t>
      </w:r>
      <w:bookmarkEnd w:id="64"/>
    </w:p>
    <w:p w:rsidR="00454451" w:rsidRDefault="000371F9">
      <w:r>
        <w:rPr>
          <w:i/>
        </w:rPr>
        <w:t xml:space="preserve">(Основание: </w:t>
      </w:r>
      <w:hyperlink r:id="rId149" w:history="1">
        <w:r>
          <w:rPr>
            <w:rStyle w:val="afc"/>
            <w:i/>
          </w:rPr>
          <w:t>п. 9</w:t>
        </w:r>
      </w:hyperlink>
      <w:r>
        <w:rPr>
          <w:i/>
        </w:rPr>
        <w:t xml:space="preserve"> СГС "Учетная политика")</w:t>
      </w:r>
    </w:p>
    <w:p w:rsidR="00454451" w:rsidRDefault="000371F9">
      <w:pPr>
        <w:pStyle w:val="2"/>
      </w:pPr>
      <w:bookmarkStart w:id="65"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0" w:history="1">
        <w:r>
          <w:rPr>
            <w:rStyle w:val="afc"/>
          </w:rPr>
          <w:t>Методических рекомендациях</w:t>
        </w:r>
      </w:hyperlink>
      <w:r>
        <w:t xml:space="preserve"> № АМ-23-р.</w:t>
      </w:r>
      <w:bookmarkEnd w:id="65"/>
    </w:p>
    <w:p w:rsidR="00454451" w:rsidRDefault="000371F9">
      <w:r>
        <w:rPr>
          <w:i/>
        </w:rPr>
        <w:t xml:space="preserve">(Основание: Методические </w:t>
      </w:r>
      <w:hyperlink r:id="rId151" w:history="1">
        <w:r>
          <w:rPr>
            <w:rStyle w:val="afc"/>
            <w:i/>
          </w:rPr>
          <w:t>рекомендации</w:t>
        </w:r>
      </w:hyperlink>
      <w:r>
        <w:rPr>
          <w:i/>
        </w:rPr>
        <w:t xml:space="preserve"> № АМ-23-р)</w:t>
      </w:r>
    </w:p>
    <w:p w:rsidR="00454451" w:rsidRDefault="000371F9">
      <w:pPr>
        <w:pStyle w:val="2"/>
      </w:pPr>
      <w:bookmarkStart w:id="66"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2" w:history="1">
        <w:r>
          <w:rPr>
            <w:rStyle w:val="afc"/>
          </w:rPr>
          <w:t>ф. 0504205</w:t>
        </w:r>
      </w:hyperlink>
      <w:r>
        <w:t>).</w:t>
      </w:r>
      <w:bookmarkEnd w:id="66"/>
    </w:p>
    <w:p w:rsidR="00454451" w:rsidRDefault="000371F9">
      <w:r>
        <w:rPr>
          <w:i/>
        </w:rPr>
        <w:t xml:space="preserve">(Основание: </w:t>
      </w:r>
      <w:hyperlink r:id="rId153" w:history="1">
        <w:r>
          <w:rPr>
            <w:rStyle w:val="afc"/>
            <w:i/>
          </w:rPr>
          <w:t>п. 116</w:t>
        </w:r>
      </w:hyperlink>
      <w:r>
        <w:rPr>
          <w:i/>
        </w:rPr>
        <w:t xml:space="preserve"> Инструкции № 157н)</w:t>
      </w:r>
    </w:p>
    <w:p w:rsidR="00454451" w:rsidRDefault="000371F9">
      <w:pPr>
        <w:pStyle w:val="2"/>
      </w:pPr>
      <w:bookmarkStart w:id="67" w:name="_ref_335298"/>
      <w:r>
        <w:lastRenderedPageBreak/>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4" w:history="1">
        <w:r>
          <w:rPr>
            <w:rStyle w:val="afc"/>
          </w:rPr>
          <w:t>ф. 0504210</w:t>
        </w:r>
      </w:hyperlink>
      <w:r>
        <w:t>), которая является основанием для их списания.</w:t>
      </w:r>
      <w:bookmarkEnd w:id="67"/>
    </w:p>
    <w:p w:rsidR="00454451" w:rsidRDefault="000371F9">
      <w:r>
        <w:rPr>
          <w:i/>
        </w:rPr>
        <w:t xml:space="preserve">(Основание: </w:t>
      </w:r>
      <w:hyperlink r:id="rId155" w:history="1">
        <w:r>
          <w:rPr>
            <w:rStyle w:val="afc"/>
            <w:i/>
          </w:rPr>
          <w:t>п. 9</w:t>
        </w:r>
      </w:hyperlink>
      <w:r>
        <w:rPr>
          <w:i/>
        </w:rPr>
        <w:t xml:space="preserve"> СГС "Учетная политика")</w:t>
      </w:r>
    </w:p>
    <w:p w:rsidR="00454451" w:rsidRDefault="000371F9">
      <w:pPr>
        <w:pStyle w:val="1"/>
      </w:pPr>
      <w:bookmarkStart w:id="68" w:name="_ref_16069"/>
      <w:r>
        <w:t>Себестоимость</w:t>
      </w:r>
      <w:bookmarkEnd w:id="68"/>
    </w:p>
    <w:p w:rsidR="00454451" w:rsidRDefault="000371F9">
      <w:r>
        <w:rPr>
          <w:b/>
        </w:rPr>
        <w:t>Общие положения</w:t>
      </w:r>
    </w:p>
    <w:p w:rsidR="00454451" w:rsidRDefault="000371F9">
      <w:pPr>
        <w:pStyle w:val="2"/>
      </w:pPr>
      <w:bookmarkStart w:id="69"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69"/>
    </w:p>
    <w:p w:rsidR="00454451" w:rsidRDefault="000371F9">
      <w:r>
        <w:rPr>
          <w:i/>
        </w:rPr>
        <w:t xml:space="preserve">(Основание: </w:t>
      </w:r>
      <w:hyperlink r:id="rId156" w:history="1">
        <w:r>
          <w:rPr>
            <w:rStyle w:val="afc"/>
            <w:i/>
          </w:rPr>
          <w:t>п. п. 134</w:t>
        </w:r>
      </w:hyperlink>
      <w:r>
        <w:rPr>
          <w:i/>
        </w:rPr>
        <w:t xml:space="preserve">, </w:t>
      </w:r>
      <w:hyperlink r:id="rId157" w:history="1">
        <w:r>
          <w:rPr>
            <w:rStyle w:val="afc"/>
            <w:i/>
          </w:rPr>
          <w:t>135</w:t>
        </w:r>
      </w:hyperlink>
      <w:r>
        <w:rPr>
          <w:i/>
        </w:rPr>
        <w:t xml:space="preserve"> Инструкции № 157н)</w:t>
      </w:r>
    </w:p>
    <w:p w:rsidR="00454451" w:rsidRDefault="000371F9">
      <w:pPr>
        <w:pStyle w:val="2"/>
      </w:pPr>
      <w:bookmarkStart w:id="70" w:name="_ref_364348"/>
      <w:r>
        <w:t>Прямыми расходами признаются расходы, которые осуществлены непосредственно для оказания конкретного вида услуг.</w:t>
      </w:r>
      <w:bookmarkEnd w:id="70"/>
    </w:p>
    <w:p w:rsidR="00454451" w:rsidRDefault="000371F9">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454451" w:rsidRDefault="000371F9">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454451" w:rsidRDefault="000371F9">
      <w:r>
        <w:rPr>
          <w:b/>
        </w:rPr>
        <w:t>Оказание услуг</w:t>
      </w:r>
    </w:p>
    <w:p w:rsidR="00454451" w:rsidRDefault="000371F9">
      <w:pPr>
        <w:pStyle w:val="2"/>
      </w:pPr>
      <w:bookmarkStart w:id="71" w:name="_ref_364349"/>
      <w:r>
        <w:t>В составе прямых расходов отражаются:</w:t>
      </w:r>
      <w:bookmarkEnd w:id="71"/>
    </w:p>
    <w:p w:rsidR="00454451" w:rsidRDefault="000371F9">
      <w:pPr>
        <w:pStyle w:val="ab"/>
        <w:numPr>
          <w:ilvl w:val="0"/>
          <w:numId w:val="7"/>
        </w:numPr>
        <w:spacing w:after="0"/>
        <w:ind w:left="482"/>
        <w:jc w:val="both"/>
      </w:pPr>
      <w:r>
        <w:t>расходы на оплату труда и начисления на выплаты по оплате труда работников, непосредственно участвующих в оказании услуг;</w:t>
      </w:r>
    </w:p>
    <w:p w:rsidR="00454451" w:rsidRDefault="000371F9">
      <w:pPr>
        <w:pStyle w:val="ab"/>
        <w:numPr>
          <w:ilvl w:val="0"/>
          <w:numId w:val="7"/>
        </w:numPr>
        <w:spacing w:after="0"/>
        <w:ind w:left="482"/>
        <w:jc w:val="both"/>
      </w:pPr>
      <w:r>
        <w:t>расходы на приобретение материальных запасов, потребляемых в процессе оказания услуг;</w:t>
      </w:r>
    </w:p>
    <w:p w:rsidR="00454451" w:rsidRDefault="000371F9">
      <w:pPr>
        <w:pStyle w:val="ab"/>
        <w:numPr>
          <w:ilvl w:val="0"/>
          <w:numId w:val="7"/>
        </w:numPr>
        <w:spacing w:after="0"/>
        <w:ind w:left="482"/>
        <w:jc w:val="both"/>
      </w:pPr>
      <w:r>
        <w:t>расходы на приобретение основных средств стоимостью до 10 000 руб. включительно, используемых непосредственно для оказания услуг;</w:t>
      </w:r>
    </w:p>
    <w:p w:rsidR="00454451" w:rsidRDefault="000371F9">
      <w:pPr>
        <w:pStyle w:val="ab"/>
        <w:numPr>
          <w:ilvl w:val="0"/>
          <w:numId w:val="7"/>
        </w:numPr>
        <w:spacing w:after="0"/>
        <w:ind w:left="482"/>
        <w:jc w:val="both"/>
      </w:pPr>
      <w:r>
        <w:t>амортизация основных средств, непосредственно используемых для оказания услуг;</w:t>
      </w:r>
    </w:p>
    <w:p w:rsidR="00454451" w:rsidRDefault="000371F9">
      <w:pPr>
        <w:pStyle w:val="ab"/>
        <w:numPr>
          <w:ilvl w:val="0"/>
          <w:numId w:val="7"/>
        </w:numPr>
        <w:spacing w:after="0"/>
        <w:ind w:left="482"/>
        <w:jc w:val="both"/>
      </w:pPr>
      <w:r>
        <w:t>другие расходы, непосредственно связанные с оказанием услуг.</w:t>
      </w:r>
    </w:p>
    <w:p w:rsidR="00454451" w:rsidRDefault="000371F9">
      <w:pPr>
        <w:pStyle w:val="2"/>
      </w:pPr>
      <w:bookmarkStart w:id="72" w:name="_ref_364352"/>
      <w:r>
        <w:t>В составе накладных расходов при оказании услуг отражаются:</w:t>
      </w:r>
      <w:bookmarkEnd w:id="72"/>
    </w:p>
    <w:p w:rsidR="00454451" w:rsidRDefault="000371F9">
      <w:pPr>
        <w:pStyle w:val="ab"/>
        <w:numPr>
          <w:ilvl w:val="0"/>
          <w:numId w:val="8"/>
        </w:numPr>
        <w:spacing w:after="0"/>
        <w:ind w:left="482"/>
        <w:jc w:val="both"/>
      </w:pPr>
      <w:r>
        <w:t>расходы на оплату труда и начисления на выплаты по оплате труда работников, обеспечивающих оказание услуг;</w:t>
      </w:r>
    </w:p>
    <w:p w:rsidR="00454451" w:rsidRDefault="000371F9">
      <w:pPr>
        <w:pStyle w:val="ab"/>
        <w:numPr>
          <w:ilvl w:val="0"/>
          <w:numId w:val="8"/>
        </w:numPr>
        <w:spacing w:after="0"/>
        <w:ind w:left="482"/>
        <w:jc w:val="both"/>
      </w:pPr>
      <w:r>
        <w:t>амортизация основных средств, обеспечивающих оказание услуг;</w:t>
      </w:r>
    </w:p>
    <w:p w:rsidR="00454451" w:rsidRDefault="000371F9">
      <w:pPr>
        <w:pStyle w:val="ab"/>
        <w:numPr>
          <w:ilvl w:val="0"/>
          <w:numId w:val="8"/>
        </w:numPr>
        <w:spacing w:after="0"/>
        <w:ind w:left="482"/>
        <w:jc w:val="both"/>
      </w:pPr>
      <w:r>
        <w:t>расходы на содержание имущества, используемого при оказании услуг.</w:t>
      </w:r>
    </w:p>
    <w:p w:rsidR="00454451" w:rsidRDefault="000371F9">
      <w:r>
        <w:rPr>
          <w:b/>
        </w:rPr>
        <w:t>Общехозяйственные расходы</w:t>
      </w:r>
    </w:p>
    <w:p w:rsidR="00454451" w:rsidRDefault="000371F9">
      <w:pPr>
        <w:pStyle w:val="2"/>
      </w:pPr>
      <w:bookmarkStart w:id="73" w:name="_ref_364361"/>
      <w:r>
        <w:t>В составе общехозяйственных расходов выделяются расходы, распределяемые и не распределяемые на себестоимость услуг.</w:t>
      </w:r>
      <w:bookmarkEnd w:id="73"/>
    </w:p>
    <w:p w:rsidR="00454451" w:rsidRDefault="000371F9">
      <w:r>
        <w:rPr>
          <w:i/>
        </w:rPr>
        <w:t xml:space="preserve">(Основание: </w:t>
      </w:r>
      <w:hyperlink r:id="rId158" w:history="1">
        <w:r>
          <w:rPr>
            <w:rStyle w:val="afc"/>
            <w:i/>
          </w:rPr>
          <w:t>п. 135</w:t>
        </w:r>
      </w:hyperlink>
      <w:r>
        <w:rPr>
          <w:i/>
        </w:rPr>
        <w:t xml:space="preserve"> Инструкции № 157н)</w:t>
      </w:r>
    </w:p>
    <w:p w:rsidR="00454451" w:rsidRDefault="000371F9">
      <w:pPr>
        <w:pStyle w:val="2"/>
      </w:pPr>
      <w:bookmarkStart w:id="74" w:name="_ref_364362"/>
      <w:r>
        <w:t>В составе общехозяйственных расходов, распределяемых на себестоимость, отражаются:</w:t>
      </w:r>
      <w:bookmarkEnd w:id="74"/>
    </w:p>
    <w:p w:rsidR="00454451" w:rsidRDefault="000371F9">
      <w:pPr>
        <w:pStyle w:val="ab"/>
        <w:numPr>
          <w:ilvl w:val="0"/>
          <w:numId w:val="9"/>
        </w:numPr>
        <w:spacing w:after="0"/>
        <w:ind w:left="482"/>
        <w:jc w:val="both"/>
      </w:pPr>
      <w:r>
        <w:t>расходы на оплату коммунальных услуг;</w:t>
      </w:r>
    </w:p>
    <w:p w:rsidR="00454451" w:rsidRDefault="000371F9">
      <w:pPr>
        <w:pStyle w:val="ab"/>
        <w:numPr>
          <w:ilvl w:val="0"/>
          <w:numId w:val="9"/>
        </w:numPr>
        <w:spacing w:after="0"/>
        <w:ind w:left="482"/>
        <w:jc w:val="both"/>
      </w:pPr>
      <w:r>
        <w:t>расходы на оплату услуг связи;</w:t>
      </w:r>
    </w:p>
    <w:p w:rsidR="00454451" w:rsidRDefault="000371F9">
      <w:pPr>
        <w:pStyle w:val="ab"/>
        <w:numPr>
          <w:ilvl w:val="0"/>
          <w:numId w:val="9"/>
        </w:numPr>
        <w:spacing w:after="0"/>
        <w:ind w:left="482"/>
        <w:jc w:val="both"/>
      </w:pPr>
      <w:r>
        <w:t>расходы на оплату транспортных услуг;</w:t>
      </w:r>
    </w:p>
    <w:p w:rsidR="00454451" w:rsidRDefault="000371F9">
      <w:pPr>
        <w:pStyle w:val="ab"/>
        <w:numPr>
          <w:ilvl w:val="0"/>
          <w:numId w:val="9"/>
        </w:numPr>
        <w:spacing w:after="0"/>
        <w:ind w:left="482"/>
        <w:jc w:val="both"/>
      </w:pPr>
      <w:r>
        <w:t>расходы на приобретение материальных запасов, израсходованных на общехозяйственные нужды;</w:t>
      </w:r>
    </w:p>
    <w:p w:rsidR="00454451" w:rsidRDefault="000371F9">
      <w:pPr>
        <w:pStyle w:val="ab"/>
        <w:numPr>
          <w:ilvl w:val="0"/>
          <w:numId w:val="9"/>
        </w:numPr>
        <w:spacing w:after="0"/>
        <w:ind w:left="482"/>
        <w:jc w:val="both"/>
      </w:pPr>
      <w:r>
        <w:t>расходы на охрану.</w:t>
      </w:r>
    </w:p>
    <w:p w:rsidR="00454451" w:rsidRDefault="000371F9">
      <w:pPr>
        <w:pStyle w:val="2"/>
      </w:pPr>
      <w:bookmarkStart w:id="75" w:name="_ref_364363"/>
      <w:r>
        <w:lastRenderedPageBreak/>
        <w:t>В составе общехозяйственных расходов, не распределяемых на себестоимость, отражаются:</w:t>
      </w:r>
      <w:bookmarkEnd w:id="75"/>
    </w:p>
    <w:p w:rsidR="00454451" w:rsidRDefault="000371F9">
      <w:pPr>
        <w:pStyle w:val="ab"/>
        <w:numPr>
          <w:ilvl w:val="0"/>
          <w:numId w:val="10"/>
        </w:numPr>
        <w:spacing w:after="0"/>
        <w:ind w:left="482"/>
        <w:jc w:val="both"/>
      </w:pPr>
      <w:r>
        <w:t>расходы на оплату труда и начисления на выплаты по оплате труда работников, не принимающих участия в оказании услуг;</w:t>
      </w:r>
    </w:p>
    <w:p w:rsidR="00454451" w:rsidRDefault="000371F9">
      <w:pPr>
        <w:pStyle w:val="ab"/>
        <w:numPr>
          <w:ilvl w:val="0"/>
          <w:numId w:val="10"/>
        </w:numPr>
        <w:spacing w:after="0"/>
        <w:ind w:left="482"/>
        <w:jc w:val="both"/>
      </w:pPr>
      <w:r>
        <w:t>расходы на амортизацию основных средств, которые не задействованы в оказании услуг;</w:t>
      </w:r>
    </w:p>
    <w:p w:rsidR="00454451" w:rsidRDefault="000371F9">
      <w:pPr>
        <w:pStyle w:val="ab"/>
        <w:numPr>
          <w:ilvl w:val="0"/>
          <w:numId w:val="10"/>
        </w:numPr>
        <w:spacing w:after="0"/>
        <w:ind w:left="482"/>
        <w:jc w:val="both"/>
      </w:pPr>
      <w:r>
        <w:t>расходы на содержание и ремонт имущества, не используемого в оказании услуг;</w:t>
      </w:r>
    </w:p>
    <w:p w:rsidR="00454451" w:rsidRDefault="000371F9">
      <w:pPr>
        <w:pStyle w:val="ab"/>
        <w:numPr>
          <w:ilvl w:val="0"/>
          <w:numId w:val="10"/>
        </w:numPr>
        <w:spacing w:after="0"/>
        <w:ind w:left="482"/>
        <w:jc w:val="both"/>
      </w:pPr>
      <w:r>
        <w:t>прочие расходы на общехозяйственные нужды.</w:t>
      </w:r>
    </w:p>
    <w:p w:rsidR="00454451" w:rsidRDefault="000371F9">
      <w:r>
        <w:rPr>
          <w:b/>
        </w:rPr>
        <w:t>Распределение расходов на себестоимость (финансовый результат)</w:t>
      </w:r>
    </w:p>
    <w:p w:rsidR="00454451" w:rsidRDefault="000371F9">
      <w:pPr>
        <w:pStyle w:val="2"/>
      </w:pPr>
      <w:bookmarkStart w:id="76" w:name="_ref_364364"/>
      <w:r>
        <w:t>Прямые затраты относятся на себестоимость способом прямого расчета (фактических затрат).</w:t>
      </w:r>
      <w:bookmarkEnd w:id="76"/>
    </w:p>
    <w:p w:rsidR="00454451" w:rsidRDefault="000371F9">
      <w:r>
        <w:rPr>
          <w:i/>
        </w:rPr>
        <w:t xml:space="preserve">(Основание: </w:t>
      </w:r>
      <w:hyperlink r:id="rId159" w:history="1">
        <w:r>
          <w:rPr>
            <w:rStyle w:val="afc"/>
            <w:i/>
          </w:rPr>
          <w:t>п. 134</w:t>
        </w:r>
      </w:hyperlink>
      <w:r>
        <w:rPr>
          <w:i/>
        </w:rPr>
        <w:t xml:space="preserve"> Инструкции № 157н)</w:t>
      </w:r>
    </w:p>
    <w:p w:rsidR="00454451" w:rsidRDefault="000371F9">
      <w:pPr>
        <w:pStyle w:val="2"/>
      </w:pPr>
      <w:bookmarkStart w:id="77" w:name="_ref_364366"/>
      <w:r>
        <w:t xml:space="preserve">Прямые расходы </w:t>
      </w:r>
      <w:r>
        <w:rPr>
          <w:u w:val="single"/>
        </w:rPr>
        <w:t> </w:t>
      </w:r>
      <w:r>
        <w:t xml:space="preserve"> относятся на себестоимость соответствующего вида услуг </w:t>
      </w:r>
      <w:r>
        <w:rPr>
          <w:u w:val="single"/>
        </w:rPr>
        <w:t>    (опишите порядок)    </w:t>
      </w:r>
      <w:r>
        <w:t xml:space="preserve"> на основании </w:t>
      </w:r>
      <w:r>
        <w:rPr>
          <w:i/>
        </w:rPr>
        <w:t>(документ или документы)</w:t>
      </w:r>
      <w:r>
        <w:t>.</w:t>
      </w:r>
      <w:bookmarkEnd w:id="77"/>
    </w:p>
    <w:p w:rsidR="00454451" w:rsidRDefault="000371F9">
      <w:r>
        <w:rPr>
          <w:i/>
        </w:rPr>
        <w:t xml:space="preserve">(Основание: </w:t>
      </w:r>
      <w:hyperlink r:id="rId160" w:history="1">
        <w:r>
          <w:rPr>
            <w:rStyle w:val="afc"/>
            <w:i/>
          </w:rPr>
          <w:t>п. 134</w:t>
        </w:r>
      </w:hyperlink>
      <w:r>
        <w:rPr>
          <w:i/>
        </w:rPr>
        <w:t xml:space="preserve"> Инструкции № 157н)</w:t>
      </w:r>
    </w:p>
    <w:p w:rsidR="00454451" w:rsidRDefault="000371F9">
      <w:pPr>
        <w:pStyle w:val="2"/>
      </w:pPr>
      <w:bookmarkStart w:id="78"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8"/>
    </w:p>
    <w:p w:rsidR="00454451" w:rsidRDefault="000371F9">
      <w:r>
        <w:rPr>
          <w:i/>
        </w:rPr>
        <w:t xml:space="preserve">(Основание: </w:t>
      </w:r>
      <w:hyperlink r:id="rId161" w:history="1">
        <w:r>
          <w:rPr>
            <w:rStyle w:val="afc"/>
            <w:i/>
          </w:rPr>
          <w:t>п. 134</w:t>
        </w:r>
      </w:hyperlink>
      <w:r>
        <w:rPr>
          <w:i/>
        </w:rPr>
        <w:t xml:space="preserve"> Инструкции № 157н)</w:t>
      </w:r>
    </w:p>
    <w:p w:rsidR="00454451" w:rsidRDefault="000371F9">
      <w:pPr>
        <w:pStyle w:val="2"/>
      </w:pPr>
      <w:bookmarkStart w:id="79"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79"/>
    </w:p>
    <w:p w:rsidR="00454451" w:rsidRDefault="000371F9">
      <w:r>
        <w:rPr>
          <w:i/>
        </w:rPr>
        <w:t xml:space="preserve">(Основание: </w:t>
      </w:r>
      <w:hyperlink r:id="rId162" w:history="1">
        <w:r>
          <w:rPr>
            <w:rStyle w:val="afc"/>
            <w:i/>
          </w:rPr>
          <w:t>п. п. 134</w:t>
        </w:r>
      </w:hyperlink>
      <w:r>
        <w:rPr>
          <w:i/>
        </w:rPr>
        <w:t xml:space="preserve">, </w:t>
      </w:r>
      <w:hyperlink r:id="rId163" w:history="1">
        <w:r>
          <w:rPr>
            <w:rStyle w:val="afc"/>
            <w:i/>
          </w:rPr>
          <w:t>135</w:t>
        </w:r>
      </w:hyperlink>
      <w:r>
        <w:rPr>
          <w:i/>
        </w:rPr>
        <w:t xml:space="preserve"> Инструкции № 157н)</w:t>
      </w:r>
    </w:p>
    <w:p w:rsidR="00454451" w:rsidRDefault="000371F9">
      <w:pPr>
        <w:pStyle w:val="2"/>
      </w:pPr>
      <w:bookmarkStart w:id="80" w:name="_ref_364369"/>
      <w:r>
        <w:t>Не распределяемые на себестоимость общехозяйственные расходы относятся на увеличение расходов текущего финансового года.</w:t>
      </w:r>
      <w:bookmarkEnd w:id="80"/>
    </w:p>
    <w:p w:rsidR="00454451" w:rsidRDefault="000371F9">
      <w:r>
        <w:rPr>
          <w:i/>
        </w:rPr>
        <w:t xml:space="preserve">(Основание: </w:t>
      </w:r>
      <w:hyperlink r:id="rId164" w:history="1">
        <w:r>
          <w:rPr>
            <w:rStyle w:val="afc"/>
            <w:i/>
          </w:rPr>
          <w:t>п. 135</w:t>
        </w:r>
      </w:hyperlink>
      <w:r>
        <w:rPr>
          <w:i/>
        </w:rPr>
        <w:t xml:space="preserve"> Инструкции № 157н)</w:t>
      </w:r>
    </w:p>
    <w:p w:rsidR="00454451" w:rsidRDefault="000371F9">
      <w:pPr>
        <w:pStyle w:val="1"/>
      </w:pPr>
      <w:bookmarkStart w:id="81" w:name="_ref_16106"/>
      <w:r>
        <w:t>Денежные средства, денежные эквиваленты и денежные документы</w:t>
      </w:r>
      <w:bookmarkEnd w:id="81"/>
    </w:p>
    <w:p w:rsidR="00454451" w:rsidRDefault="000371F9">
      <w:pPr>
        <w:pStyle w:val="2"/>
      </w:pPr>
      <w:bookmarkStart w:id="82" w:name="_ref_371472"/>
      <w:r>
        <w:t xml:space="preserve">Учет денежных средств осуществляется в соответствии с требованиями, установленными </w:t>
      </w:r>
      <w:hyperlink r:id="rId165" w:history="1">
        <w:r>
          <w:rPr>
            <w:rStyle w:val="afc"/>
          </w:rPr>
          <w:t>Порядком</w:t>
        </w:r>
      </w:hyperlink>
      <w:r>
        <w:t xml:space="preserve"> ведения кассовых операций.</w:t>
      </w:r>
      <w:bookmarkEnd w:id="82"/>
    </w:p>
    <w:p w:rsidR="00454451" w:rsidRDefault="000371F9">
      <w:r>
        <w:rPr>
          <w:i/>
        </w:rPr>
        <w:t xml:space="preserve">(Основание: </w:t>
      </w:r>
      <w:hyperlink r:id="rId166" w:history="1">
        <w:r>
          <w:rPr>
            <w:rStyle w:val="afc"/>
            <w:i/>
          </w:rPr>
          <w:t>Указание</w:t>
        </w:r>
      </w:hyperlink>
      <w:r>
        <w:rPr>
          <w:i/>
        </w:rPr>
        <w:t xml:space="preserve"> № 3210-У)</w:t>
      </w:r>
    </w:p>
    <w:p w:rsidR="00454451" w:rsidRPr="00B81307" w:rsidRDefault="000371F9" w:rsidP="00B81307">
      <w:pPr>
        <w:pStyle w:val="2"/>
        <w:rPr>
          <w:u w:val="single"/>
        </w:rPr>
      </w:pPr>
      <w:bookmarkStart w:id="83" w:name="_ref_378457"/>
      <w:r>
        <w:t xml:space="preserve">Кассовая книга </w:t>
      </w:r>
      <w:hyperlink r:id="rId167" w:history="1">
        <w:r>
          <w:rPr>
            <w:rStyle w:val="afc"/>
          </w:rPr>
          <w:t>(ф. 0504514)</w:t>
        </w:r>
      </w:hyperlink>
      <w:r>
        <w:t xml:space="preserve"> оформляется на бумажном носителе с применением компьютерной программы </w:t>
      </w:r>
      <w:r>
        <w:rPr>
          <w:u w:val="single"/>
        </w:rPr>
        <w:t xml:space="preserve">    </w:t>
      </w:r>
      <w:r w:rsidR="00B81307" w:rsidRPr="00B81307">
        <w:rPr>
          <w:u w:val="single"/>
        </w:rPr>
        <w:t>«1С Предприятие БГУ 8»</w:t>
      </w:r>
      <w:bookmarkEnd w:id="83"/>
      <w:r w:rsidR="00B81307">
        <w:rPr>
          <w:u w:val="single"/>
        </w:rPr>
        <w:t>.</w:t>
      </w:r>
    </w:p>
    <w:p w:rsidR="00454451" w:rsidRDefault="000371F9">
      <w:r>
        <w:rPr>
          <w:i/>
        </w:rPr>
        <w:t xml:space="preserve">(Основание: </w:t>
      </w:r>
      <w:hyperlink r:id="rId168" w:history="1">
        <w:r>
          <w:rPr>
            <w:rStyle w:val="afc"/>
            <w:i/>
          </w:rPr>
          <w:t>пп. 4.7 п. 4</w:t>
        </w:r>
      </w:hyperlink>
      <w:r>
        <w:rPr>
          <w:i/>
        </w:rPr>
        <w:t xml:space="preserve"> Указания № 3210-У)</w:t>
      </w:r>
    </w:p>
    <w:p w:rsidR="00454451" w:rsidRDefault="000371F9">
      <w:pPr>
        <w:pStyle w:val="2"/>
      </w:pPr>
      <w:bookmarkStart w:id="84" w:name="_ref_378461"/>
      <w:r>
        <w:t>В составе денежных документов учитываются:</w:t>
      </w:r>
      <w:bookmarkEnd w:id="84"/>
    </w:p>
    <w:p w:rsidR="00454451" w:rsidRDefault="000371F9">
      <w:pPr>
        <w:pStyle w:val="ab"/>
        <w:numPr>
          <w:ilvl w:val="0"/>
          <w:numId w:val="11"/>
        </w:numPr>
        <w:spacing w:after="0"/>
        <w:ind w:left="482"/>
        <w:jc w:val="both"/>
      </w:pPr>
      <w:r>
        <w:t>почтовые конверты с марками, отдельно приобретаемые почтовые марки;</w:t>
      </w:r>
    </w:p>
    <w:p w:rsidR="00454451" w:rsidRDefault="000371F9">
      <w:pPr>
        <w:pStyle w:val="ab"/>
        <w:numPr>
          <w:ilvl w:val="0"/>
          <w:numId w:val="11"/>
        </w:numPr>
        <w:spacing w:after="0"/>
        <w:ind w:left="482"/>
        <w:jc w:val="both"/>
      </w:pPr>
      <w:r>
        <w:t>топливные карты;</w:t>
      </w:r>
    </w:p>
    <w:p w:rsidR="00454451" w:rsidRDefault="000371F9">
      <w:pPr>
        <w:pStyle w:val="ab"/>
        <w:numPr>
          <w:ilvl w:val="0"/>
          <w:numId w:val="11"/>
        </w:numPr>
        <w:spacing w:after="0"/>
        <w:ind w:left="482"/>
        <w:jc w:val="both"/>
      </w:pPr>
      <w:r>
        <w:t>проездные документы, приобретаемые для проезда работников к месту командировки и обратно.</w:t>
      </w:r>
    </w:p>
    <w:p w:rsidR="00454451" w:rsidRDefault="000371F9">
      <w:r>
        <w:rPr>
          <w:i/>
        </w:rPr>
        <w:t xml:space="preserve">(Основание: </w:t>
      </w:r>
      <w:hyperlink r:id="rId169" w:history="1">
        <w:r>
          <w:rPr>
            <w:rStyle w:val="afc"/>
            <w:i/>
          </w:rPr>
          <w:t>п. 169</w:t>
        </w:r>
      </w:hyperlink>
      <w:r>
        <w:rPr>
          <w:i/>
        </w:rPr>
        <w:t xml:space="preserve"> Инструкции № 157н)</w:t>
      </w:r>
    </w:p>
    <w:p w:rsidR="00454451" w:rsidRDefault="000371F9">
      <w:pPr>
        <w:pStyle w:val="2"/>
      </w:pPr>
      <w:bookmarkStart w:id="85" w:name="_ref_378462"/>
      <w:r>
        <w:t>Денежные документы принимаются в кассу и учитываются по фактической стоимости с учетом всех налогов, в том числе возмещаемых.</w:t>
      </w:r>
      <w:bookmarkEnd w:id="85"/>
    </w:p>
    <w:p w:rsidR="00454451" w:rsidRDefault="000371F9">
      <w:r>
        <w:rPr>
          <w:i/>
        </w:rPr>
        <w:t xml:space="preserve">(Основание: </w:t>
      </w:r>
      <w:hyperlink r:id="rId170" w:history="1">
        <w:r>
          <w:rPr>
            <w:rStyle w:val="afc"/>
            <w:i/>
          </w:rPr>
          <w:t>п. 9</w:t>
        </w:r>
      </w:hyperlink>
      <w:r>
        <w:rPr>
          <w:i/>
        </w:rPr>
        <w:t xml:space="preserve"> СГС "Учетная политика")</w:t>
      </w:r>
    </w:p>
    <w:p w:rsidR="00454451" w:rsidRDefault="000371F9">
      <w:pPr>
        <w:pStyle w:val="1"/>
      </w:pPr>
      <w:bookmarkStart w:id="86" w:name="_ref_16254"/>
      <w:r>
        <w:lastRenderedPageBreak/>
        <w:t>Расчеты с дебиторами и кредиторами</w:t>
      </w:r>
      <w:bookmarkEnd w:id="86"/>
    </w:p>
    <w:p w:rsidR="00454451" w:rsidRDefault="000371F9">
      <w:pPr>
        <w:pStyle w:val="2"/>
      </w:pPr>
      <w:bookmarkStart w:id="87"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7"/>
    </w:p>
    <w:p w:rsidR="00454451" w:rsidRDefault="000371F9">
      <w:r>
        <w:rPr>
          <w:i/>
        </w:rPr>
        <w:t xml:space="preserve">(Основание: </w:t>
      </w:r>
      <w:hyperlink r:id="rId171" w:history="1">
        <w:r>
          <w:rPr>
            <w:rStyle w:val="afc"/>
            <w:i/>
          </w:rPr>
          <w:t>п. п. 6</w:t>
        </w:r>
      </w:hyperlink>
      <w:r>
        <w:rPr>
          <w:i/>
        </w:rPr>
        <w:t xml:space="preserve">, </w:t>
      </w:r>
      <w:hyperlink r:id="rId172" w:history="1">
        <w:r>
          <w:rPr>
            <w:rStyle w:val="afc"/>
            <w:i/>
          </w:rPr>
          <w:t>220</w:t>
        </w:r>
      </w:hyperlink>
      <w:r>
        <w:rPr>
          <w:i/>
        </w:rPr>
        <w:t xml:space="preserve"> Инструкции № 157н)</w:t>
      </w:r>
    </w:p>
    <w:p w:rsidR="00454451" w:rsidRDefault="000371F9">
      <w:pPr>
        <w:pStyle w:val="2"/>
      </w:pPr>
      <w:bookmarkStart w:id="88"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8"/>
    </w:p>
    <w:p w:rsidR="00454451" w:rsidRDefault="000371F9">
      <w:r>
        <w:rPr>
          <w:i/>
        </w:rPr>
        <w:t xml:space="preserve">(Основание: </w:t>
      </w:r>
      <w:hyperlink r:id="rId173" w:history="1">
        <w:r>
          <w:rPr>
            <w:rStyle w:val="afc"/>
            <w:i/>
          </w:rPr>
          <w:t>п. 9</w:t>
        </w:r>
      </w:hyperlink>
      <w:r>
        <w:rPr>
          <w:i/>
        </w:rPr>
        <w:t xml:space="preserve"> СГС "Учетная политика")</w:t>
      </w:r>
    </w:p>
    <w:p w:rsidR="00454451" w:rsidRDefault="000371F9">
      <w:pPr>
        <w:pStyle w:val="2"/>
      </w:pPr>
      <w:bookmarkStart w:id="89" w:name="_ref_433107"/>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9"/>
    </w:p>
    <w:p w:rsidR="00454451" w:rsidRDefault="000371F9">
      <w:r>
        <w:rPr>
          <w:i/>
        </w:rPr>
        <w:t xml:space="preserve">(Основание: </w:t>
      </w:r>
      <w:hyperlink r:id="rId174" w:history="1">
        <w:r>
          <w:rPr>
            <w:rStyle w:val="afc"/>
            <w:i/>
          </w:rPr>
          <w:t>п. 9</w:t>
        </w:r>
      </w:hyperlink>
      <w:r>
        <w:rPr>
          <w:i/>
        </w:rPr>
        <w:t xml:space="preserve"> СГС "Учетная политика")</w:t>
      </w:r>
    </w:p>
    <w:p w:rsidR="00454451" w:rsidRDefault="000371F9">
      <w:pPr>
        <w:pStyle w:val="2"/>
      </w:pPr>
      <w:bookmarkStart w:id="90"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0"/>
    </w:p>
    <w:p w:rsidR="00454451" w:rsidRDefault="000371F9">
      <w:r>
        <w:rPr>
          <w:i/>
        </w:rPr>
        <w:t xml:space="preserve">(Основание: </w:t>
      </w:r>
      <w:hyperlink r:id="rId175" w:history="1">
        <w:r>
          <w:rPr>
            <w:rStyle w:val="afc"/>
            <w:i/>
          </w:rPr>
          <w:t>п. 9</w:t>
        </w:r>
      </w:hyperlink>
      <w:r>
        <w:rPr>
          <w:i/>
        </w:rPr>
        <w:t xml:space="preserve"> СГС "Учетная политика")</w:t>
      </w:r>
    </w:p>
    <w:p w:rsidR="00454451" w:rsidRDefault="000371F9">
      <w:pPr>
        <w:pStyle w:val="2"/>
      </w:pPr>
      <w:bookmarkStart w:id="91" w:name="_ref_433113"/>
      <w:r>
        <w:t xml:space="preserve">На суммы изменений показателя счета 0 210 06 000 учредителю направляется Извещение </w:t>
      </w:r>
      <w:hyperlink r:id="rId176" w:history="1">
        <w:r>
          <w:rPr>
            <w:rStyle w:val="afc"/>
          </w:rPr>
          <w:t>(ф. 0504805)</w:t>
        </w:r>
      </w:hyperlink>
      <w:r>
        <w:t>.</w:t>
      </w:r>
      <w:bookmarkEnd w:id="91"/>
    </w:p>
    <w:p w:rsidR="00454451" w:rsidRDefault="000371F9">
      <w:r>
        <w:rPr>
          <w:i/>
        </w:rPr>
        <w:t xml:space="preserve">(Основание: </w:t>
      </w:r>
      <w:hyperlink r:id="rId177" w:history="1">
        <w:r>
          <w:rPr>
            <w:rStyle w:val="afc"/>
            <w:i/>
          </w:rPr>
          <w:t>п. 9</w:t>
        </w:r>
      </w:hyperlink>
      <w:r>
        <w:rPr>
          <w:i/>
        </w:rPr>
        <w:t xml:space="preserve"> СГС "Учетная политика")</w:t>
      </w:r>
    </w:p>
    <w:p w:rsidR="00454451" w:rsidRDefault="000371F9">
      <w:pPr>
        <w:pStyle w:val="2"/>
      </w:pPr>
      <w:bookmarkStart w:id="92" w:name="_ref_433114"/>
      <w:r>
        <w:t xml:space="preserve">Аналитический учет расчетов с подотчетными лицами ведется в Карточке учета средств и расчетов </w:t>
      </w:r>
      <w:hyperlink r:id="rId178" w:history="1">
        <w:r>
          <w:rPr>
            <w:rStyle w:val="afc"/>
          </w:rPr>
          <w:t>(ф. 0504051)</w:t>
        </w:r>
      </w:hyperlink>
      <w:r>
        <w:t>.</w:t>
      </w:r>
      <w:bookmarkEnd w:id="92"/>
    </w:p>
    <w:p w:rsidR="00454451" w:rsidRDefault="000371F9">
      <w:r>
        <w:rPr>
          <w:i/>
        </w:rPr>
        <w:t xml:space="preserve">(Основание: </w:t>
      </w:r>
      <w:hyperlink r:id="rId179" w:history="1">
        <w:r>
          <w:rPr>
            <w:rStyle w:val="afc"/>
            <w:i/>
          </w:rPr>
          <w:t>п. 218</w:t>
        </w:r>
      </w:hyperlink>
      <w:r>
        <w:rPr>
          <w:i/>
        </w:rPr>
        <w:t xml:space="preserve"> Инструкции № 157н)</w:t>
      </w:r>
    </w:p>
    <w:p w:rsidR="00454451" w:rsidRDefault="000371F9">
      <w:pPr>
        <w:pStyle w:val="2"/>
      </w:pPr>
      <w:bookmarkStart w:id="93"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0" w:history="1">
        <w:r>
          <w:rPr>
            <w:rStyle w:val="afc"/>
          </w:rPr>
          <w:t>ф. 0504051</w:t>
        </w:r>
      </w:hyperlink>
      <w:r>
        <w:t>).</w:t>
      </w:r>
      <w:bookmarkEnd w:id="93"/>
    </w:p>
    <w:p w:rsidR="00454451" w:rsidRDefault="000371F9">
      <w:r>
        <w:rPr>
          <w:i/>
        </w:rPr>
        <w:t xml:space="preserve">(Основание: </w:t>
      </w:r>
      <w:hyperlink r:id="rId181" w:history="1">
        <w:r>
          <w:rPr>
            <w:rStyle w:val="afc"/>
            <w:i/>
          </w:rPr>
          <w:t>п. 257</w:t>
        </w:r>
      </w:hyperlink>
      <w:r>
        <w:rPr>
          <w:i/>
        </w:rPr>
        <w:t xml:space="preserve"> Инструкции № 157н)</w:t>
      </w:r>
    </w:p>
    <w:p w:rsidR="00454451" w:rsidRDefault="000371F9">
      <w:pPr>
        <w:pStyle w:val="2"/>
      </w:pPr>
      <w:bookmarkStart w:id="94" w:name="_ref_840807"/>
      <w:r>
        <w:t>Аналитический учет расчетов по платежам в бюджеты ведется в Карточке учета средств и расчетов (</w:t>
      </w:r>
      <w:hyperlink r:id="rId182" w:history="1">
        <w:r>
          <w:rPr>
            <w:rStyle w:val="afc"/>
          </w:rPr>
          <w:t>ф. 0504051</w:t>
        </w:r>
      </w:hyperlink>
      <w:r>
        <w:t>).</w:t>
      </w:r>
      <w:bookmarkEnd w:id="94"/>
    </w:p>
    <w:p w:rsidR="00454451" w:rsidRDefault="000371F9">
      <w:r>
        <w:rPr>
          <w:i/>
        </w:rPr>
        <w:t xml:space="preserve">(Основание: </w:t>
      </w:r>
      <w:hyperlink r:id="rId183" w:history="1">
        <w:r>
          <w:rPr>
            <w:rStyle w:val="afc"/>
            <w:i/>
          </w:rPr>
          <w:t>п. 264</w:t>
        </w:r>
      </w:hyperlink>
      <w:r>
        <w:rPr>
          <w:i/>
        </w:rPr>
        <w:t xml:space="preserve"> Инструкции № 157н)</w:t>
      </w:r>
    </w:p>
    <w:p w:rsidR="00454451" w:rsidRDefault="000371F9">
      <w:pPr>
        <w:pStyle w:val="2"/>
      </w:pPr>
      <w:bookmarkStart w:id="95" w:name="_ref_848105"/>
      <w:r>
        <w:t>Аналитический учет расчетов по оплате труда ведется в разрезе структурных подразделений.</w:t>
      </w:r>
      <w:bookmarkEnd w:id="95"/>
    </w:p>
    <w:p w:rsidR="00454451" w:rsidRDefault="000371F9">
      <w:r>
        <w:rPr>
          <w:i/>
        </w:rPr>
        <w:t xml:space="preserve">(Основание: </w:t>
      </w:r>
      <w:hyperlink r:id="rId184" w:history="1">
        <w:r>
          <w:rPr>
            <w:rStyle w:val="afc"/>
            <w:i/>
          </w:rPr>
          <w:t>п. 257</w:t>
        </w:r>
      </w:hyperlink>
      <w:r>
        <w:rPr>
          <w:i/>
        </w:rPr>
        <w:t xml:space="preserve"> Инструкции № 157н)</w:t>
      </w:r>
    </w:p>
    <w:p w:rsidR="00454451" w:rsidRDefault="000371F9">
      <w:pPr>
        <w:pStyle w:val="2"/>
      </w:pPr>
      <w:bookmarkStart w:id="96" w:name="_ref_870026"/>
      <w:r>
        <w:t>В Табеле учета использования рабочего времени (</w:t>
      </w:r>
      <w:hyperlink r:id="rId185" w:history="1">
        <w:r>
          <w:rPr>
            <w:rStyle w:val="afc"/>
          </w:rPr>
          <w:t>ф. 0504421</w:t>
        </w:r>
      </w:hyperlink>
      <w:r>
        <w:t>) отражаются фактические затраты рабочего времени.</w:t>
      </w:r>
      <w:bookmarkEnd w:id="96"/>
    </w:p>
    <w:p w:rsidR="00454451" w:rsidRDefault="000371F9">
      <w:r>
        <w:rPr>
          <w:i/>
        </w:rPr>
        <w:t xml:space="preserve">(Основание: Методические </w:t>
      </w:r>
      <w:hyperlink r:id="rId186" w:history="1">
        <w:r>
          <w:rPr>
            <w:rStyle w:val="afc"/>
            <w:i/>
          </w:rPr>
          <w:t>указания</w:t>
        </w:r>
      </w:hyperlink>
      <w:r>
        <w:rPr>
          <w:i/>
        </w:rPr>
        <w:t xml:space="preserve"> № 52н)</w:t>
      </w:r>
    </w:p>
    <w:p w:rsidR="00454451" w:rsidRDefault="000371F9">
      <w:pPr>
        <w:pStyle w:val="2"/>
      </w:pPr>
      <w:bookmarkStart w:id="97" w:name="_ref_877325"/>
      <w:r>
        <w:t>По не исполненной в срок и не соответствующей критериям признания актива дебиторской задолженности создается резерв.</w:t>
      </w:r>
      <w:bookmarkEnd w:id="97"/>
    </w:p>
    <w:p w:rsidR="00454451" w:rsidRDefault="000371F9">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54451" w:rsidRDefault="000371F9">
      <w:r>
        <w:rPr>
          <w:i/>
        </w:rPr>
        <w:lastRenderedPageBreak/>
        <w:t xml:space="preserve">(Основание: </w:t>
      </w:r>
      <w:hyperlink r:id="rId187" w:history="1">
        <w:r>
          <w:rPr>
            <w:rStyle w:val="afc"/>
            <w:i/>
          </w:rPr>
          <w:t>п. 11</w:t>
        </w:r>
      </w:hyperlink>
      <w:r>
        <w:rPr>
          <w:i/>
        </w:rPr>
        <w:t xml:space="preserve"> СГС "Доходы", </w:t>
      </w:r>
      <w:hyperlink r:id="rId188" w:history="1">
        <w:r>
          <w:rPr>
            <w:rStyle w:val="afc"/>
            <w:i/>
          </w:rPr>
          <w:t>п. 9</w:t>
        </w:r>
      </w:hyperlink>
      <w:r>
        <w:rPr>
          <w:i/>
        </w:rPr>
        <w:t xml:space="preserve"> СГС "Учетная политика")</w:t>
      </w:r>
    </w:p>
    <w:p w:rsidR="00454451" w:rsidRDefault="000371F9">
      <w:pPr>
        <w:pStyle w:val="2"/>
      </w:pPr>
      <w:bookmarkStart w:id="98" w:name="_ref_884666"/>
      <w:r>
        <w:t>Резерв по сомнительной задолженности формируется (корректируется) один раз в год - на конец отчетного года.</w:t>
      </w:r>
      <w:bookmarkEnd w:id="98"/>
    </w:p>
    <w:p w:rsidR="00454451" w:rsidRDefault="000371F9">
      <w:pPr>
        <w:pStyle w:val="2"/>
      </w:pPr>
      <w:bookmarkStart w:id="99" w:name="_ref_891985"/>
      <w:r>
        <w:t>Сумма резерва (корректировки резерва) по сомнительной задолженности относится на счет 0 401 20 000.</w:t>
      </w:r>
      <w:bookmarkEnd w:id="99"/>
    </w:p>
    <w:p w:rsidR="00454451" w:rsidRDefault="000371F9">
      <w:r>
        <w:rPr>
          <w:i/>
        </w:rPr>
        <w:t xml:space="preserve">(Основание: </w:t>
      </w:r>
      <w:hyperlink r:id="rId189" w:history="1">
        <w:r>
          <w:rPr>
            <w:rStyle w:val="afc"/>
            <w:i/>
          </w:rPr>
          <w:t>п. 9</w:t>
        </w:r>
      </w:hyperlink>
      <w:r>
        <w:rPr>
          <w:i/>
        </w:rPr>
        <w:t xml:space="preserve"> СГС "Учетная политика")</w:t>
      </w:r>
    </w:p>
    <w:p w:rsidR="00454451" w:rsidRDefault="000371F9">
      <w:pPr>
        <w:pStyle w:val="1"/>
      </w:pPr>
      <w:bookmarkStart w:id="100" w:name="_ref_16291"/>
      <w:r>
        <w:t>Финансовый результат</w:t>
      </w:r>
      <w:bookmarkEnd w:id="100"/>
    </w:p>
    <w:p w:rsidR="00454451" w:rsidRDefault="000371F9">
      <w:pPr>
        <w:pStyle w:val="2"/>
      </w:pPr>
      <w:bookmarkStart w:id="101" w:name="_ref_439582"/>
      <w:r>
        <w:t>Как расходы будущих периодов учитываются расходы на:</w:t>
      </w:r>
      <w:bookmarkEnd w:id="101"/>
    </w:p>
    <w:p w:rsidR="00454451" w:rsidRDefault="000371F9">
      <w:pPr>
        <w:pStyle w:val="ab"/>
        <w:numPr>
          <w:ilvl w:val="0"/>
          <w:numId w:val="12"/>
        </w:numPr>
        <w:spacing w:after="0"/>
        <w:ind w:left="482"/>
        <w:jc w:val="both"/>
      </w:pPr>
      <w:r>
        <w:t>страхование имущества, гражданской ответственности;</w:t>
      </w:r>
    </w:p>
    <w:p w:rsidR="00454451" w:rsidRDefault="000371F9">
      <w:pPr>
        <w:pStyle w:val="ab"/>
        <w:numPr>
          <w:ilvl w:val="0"/>
          <w:numId w:val="12"/>
        </w:numPr>
        <w:spacing w:after="0"/>
        <w:ind w:left="482"/>
        <w:jc w:val="both"/>
      </w:pPr>
      <w:r>
        <w:t>выплату отпускных;</w:t>
      </w:r>
    </w:p>
    <w:p w:rsidR="00454451" w:rsidRDefault="000371F9">
      <w:pPr>
        <w:pStyle w:val="ab"/>
        <w:numPr>
          <w:ilvl w:val="0"/>
          <w:numId w:val="12"/>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454451" w:rsidRDefault="000371F9">
      <w:pPr>
        <w:pStyle w:val="ab"/>
        <w:numPr>
          <w:ilvl w:val="0"/>
          <w:numId w:val="12"/>
        </w:numPr>
        <w:spacing w:after="0"/>
        <w:ind w:left="482"/>
        <w:jc w:val="both"/>
      </w:pPr>
      <w:r>
        <w:t>неравномерно производимый ремонт основных средств.</w:t>
      </w:r>
    </w:p>
    <w:p w:rsidR="00454451" w:rsidRDefault="000371F9">
      <w:r>
        <w:rPr>
          <w:i/>
        </w:rPr>
        <w:t xml:space="preserve">(Основание: </w:t>
      </w:r>
      <w:hyperlink r:id="rId190" w:history="1">
        <w:r>
          <w:rPr>
            <w:rStyle w:val="afc"/>
            <w:i/>
          </w:rPr>
          <w:t>п. 302</w:t>
        </w:r>
      </w:hyperlink>
      <w:r>
        <w:rPr>
          <w:i/>
        </w:rPr>
        <w:t xml:space="preserve"> Инструкции № 157н)</w:t>
      </w:r>
    </w:p>
    <w:p w:rsidR="00454451" w:rsidRDefault="000371F9">
      <w:pPr>
        <w:pStyle w:val="2"/>
      </w:pPr>
      <w:bookmarkStart w:id="102"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2"/>
    </w:p>
    <w:p w:rsidR="00454451" w:rsidRDefault="000371F9">
      <w:r>
        <w:rPr>
          <w:i/>
        </w:rPr>
        <w:t xml:space="preserve">(Основание: </w:t>
      </w:r>
      <w:hyperlink r:id="rId191" w:history="1">
        <w:r>
          <w:rPr>
            <w:rStyle w:val="afc"/>
            <w:i/>
          </w:rPr>
          <w:t>п. 302</w:t>
        </w:r>
      </w:hyperlink>
      <w:r>
        <w:rPr>
          <w:i/>
        </w:rPr>
        <w:t xml:space="preserve"> Инструкции № 157н)</w:t>
      </w:r>
    </w:p>
    <w:p w:rsidR="00454451" w:rsidRDefault="000371F9">
      <w:pPr>
        <w:pStyle w:val="2"/>
      </w:pPr>
      <w:bookmarkStart w:id="103"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3"/>
    </w:p>
    <w:p w:rsidR="00454451" w:rsidRDefault="000371F9">
      <w:r>
        <w:rPr>
          <w:i/>
        </w:rPr>
        <w:t xml:space="preserve">(Основание: </w:t>
      </w:r>
      <w:hyperlink r:id="rId192" w:history="1">
        <w:r>
          <w:rPr>
            <w:rStyle w:val="afc"/>
            <w:i/>
          </w:rPr>
          <w:t>п. 302</w:t>
        </w:r>
      </w:hyperlink>
      <w:r>
        <w:rPr>
          <w:i/>
        </w:rPr>
        <w:t xml:space="preserve"> Инструкции № 157н)</w:t>
      </w:r>
    </w:p>
    <w:p w:rsidR="00454451" w:rsidRDefault="000371F9">
      <w:pPr>
        <w:pStyle w:val="2"/>
      </w:pPr>
      <w:bookmarkStart w:id="104"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454451" w:rsidRDefault="000371F9">
      <w:r>
        <w:rPr>
          <w:i/>
        </w:rPr>
        <w:t xml:space="preserve">(Основание: </w:t>
      </w:r>
      <w:hyperlink r:id="rId193" w:history="1">
        <w:r>
          <w:rPr>
            <w:rStyle w:val="afc"/>
            <w:i/>
          </w:rPr>
          <w:t>п. п. 66</w:t>
        </w:r>
      </w:hyperlink>
      <w:r>
        <w:rPr>
          <w:i/>
        </w:rPr>
        <w:t xml:space="preserve">, </w:t>
      </w:r>
      <w:hyperlink r:id="rId194" w:history="1">
        <w:r>
          <w:rPr>
            <w:rStyle w:val="afc"/>
            <w:i/>
          </w:rPr>
          <w:t>302</w:t>
        </w:r>
      </w:hyperlink>
      <w:r>
        <w:rPr>
          <w:i/>
        </w:rPr>
        <w:t xml:space="preserve"> Инструкции № 157н)</w:t>
      </w:r>
    </w:p>
    <w:p w:rsidR="00454451" w:rsidRDefault="000371F9">
      <w:pPr>
        <w:pStyle w:val="2"/>
      </w:pPr>
      <w:bookmarkStart w:id="105"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5"/>
    </w:p>
    <w:p w:rsidR="00454451" w:rsidRDefault="000371F9">
      <w:r>
        <w:rPr>
          <w:i/>
        </w:rPr>
        <w:t xml:space="preserve">(Основание: </w:t>
      </w:r>
      <w:hyperlink r:id="rId195" w:history="1">
        <w:r>
          <w:rPr>
            <w:rStyle w:val="afc"/>
            <w:i/>
          </w:rPr>
          <w:t>п. 302</w:t>
        </w:r>
      </w:hyperlink>
      <w:r>
        <w:rPr>
          <w:i/>
        </w:rPr>
        <w:t xml:space="preserve"> Инструкции № 157н)</w:t>
      </w:r>
    </w:p>
    <w:p w:rsidR="00454451" w:rsidRDefault="000371F9">
      <w:pPr>
        <w:pStyle w:val="2"/>
      </w:pPr>
      <w:bookmarkStart w:id="106"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6"/>
    </w:p>
    <w:p w:rsidR="00454451" w:rsidRDefault="000371F9">
      <w:r>
        <w:rPr>
          <w:i/>
        </w:rPr>
        <w:t xml:space="preserve">(Основание: </w:t>
      </w:r>
      <w:hyperlink r:id="rId196" w:history="1">
        <w:r>
          <w:rPr>
            <w:rStyle w:val="afc"/>
            <w:i/>
          </w:rPr>
          <w:t>п. 302.1</w:t>
        </w:r>
      </w:hyperlink>
      <w:r>
        <w:rPr>
          <w:i/>
        </w:rPr>
        <w:t xml:space="preserve"> Инструкции № 157н)</w:t>
      </w:r>
    </w:p>
    <w:p w:rsidR="00454451" w:rsidRDefault="000371F9">
      <w:pPr>
        <w:pStyle w:val="2"/>
      </w:pPr>
      <w:bookmarkStart w:id="107" w:name="_ref_445869"/>
      <w:r>
        <w:t xml:space="preserve">Аналитический учет резервов предстоящих расходов ведется в Карточке учета средств и расчетов </w:t>
      </w:r>
      <w:hyperlink r:id="rId197" w:history="1">
        <w:r>
          <w:rPr>
            <w:rStyle w:val="afc"/>
          </w:rPr>
          <w:t>(ф. 0504051)</w:t>
        </w:r>
      </w:hyperlink>
      <w:r>
        <w:t>.</w:t>
      </w:r>
      <w:bookmarkEnd w:id="107"/>
    </w:p>
    <w:p w:rsidR="00454451" w:rsidRDefault="000371F9">
      <w:r>
        <w:rPr>
          <w:i/>
        </w:rPr>
        <w:t xml:space="preserve">(Основание: </w:t>
      </w:r>
      <w:hyperlink r:id="rId198" w:history="1">
        <w:r>
          <w:rPr>
            <w:rStyle w:val="afc"/>
            <w:i/>
          </w:rPr>
          <w:t>п. 302.1</w:t>
        </w:r>
      </w:hyperlink>
      <w:r>
        <w:rPr>
          <w:i/>
        </w:rPr>
        <w:t xml:space="preserve"> Инструкции № 157н)</w:t>
      </w:r>
    </w:p>
    <w:p w:rsidR="00454451" w:rsidRDefault="000371F9">
      <w:pPr>
        <w:pStyle w:val="1"/>
      </w:pPr>
      <w:bookmarkStart w:id="108" w:name="_ref_16365"/>
      <w:r>
        <w:lastRenderedPageBreak/>
        <w:t>Санкционирование расходов</w:t>
      </w:r>
      <w:bookmarkEnd w:id="108"/>
    </w:p>
    <w:p w:rsidR="00454451" w:rsidRDefault="000371F9">
      <w:pPr>
        <w:pStyle w:val="2"/>
      </w:pPr>
      <w:bookmarkStart w:id="109" w:name="_ref_502552"/>
      <w:r>
        <w:t>Учет принимаемых обязательств осуществляется на основании:</w:t>
      </w:r>
      <w:bookmarkEnd w:id="109"/>
    </w:p>
    <w:p w:rsidR="00454451" w:rsidRDefault="000371F9">
      <w:pPr>
        <w:pStyle w:val="ab"/>
        <w:numPr>
          <w:ilvl w:val="0"/>
          <w:numId w:val="13"/>
        </w:numPr>
        <w:spacing w:after="0"/>
        <w:ind w:left="482"/>
        <w:jc w:val="both"/>
      </w:pPr>
      <w:r>
        <w:t>извещения о проведении конкурса, аукциона, торгов, запроса котировок;</w:t>
      </w:r>
    </w:p>
    <w:p w:rsidR="00454451" w:rsidRDefault="000371F9">
      <w:pPr>
        <w:pStyle w:val="ab"/>
        <w:numPr>
          <w:ilvl w:val="0"/>
          <w:numId w:val="13"/>
        </w:numPr>
        <w:spacing w:after="0"/>
        <w:ind w:left="482"/>
        <w:jc w:val="both"/>
      </w:pPr>
      <w:r>
        <w:t>бухгалтерской справки (</w:t>
      </w:r>
      <w:hyperlink r:id="rId199" w:history="1">
        <w:r>
          <w:rPr>
            <w:rStyle w:val="afc"/>
          </w:rPr>
          <w:t>ф. 0504833</w:t>
        </w:r>
      </w:hyperlink>
      <w:r>
        <w:t>).</w:t>
      </w:r>
    </w:p>
    <w:p w:rsidR="00454451" w:rsidRDefault="000371F9">
      <w:r>
        <w:rPr>
          <w:i/>
        </w:rPr>
        <w:t>(Основание:</w:t>
      </w:r>
      <w:hyperlink r:id="rId200" w:history="1">
        <w:r>
          <w:rPr>
            <w:rStyle w:val="afc"/>
            <w:i/>
          </w:rPr>
          <w:t>п. 3 ст. 219</w:t>
        </w:r>
      </w:hyperlink>
      <w:r>
        <w:rPr>
          <w:i/>
        </w:rPr>
        <w:t xml:space="preserve"> БК РФ, </w:t>
      </w:r>
      <w:hyperlink r:id="rId201" w:history="1">
        <w:r>
          <w:rPr>
            <w:rStyle w:val="afc"/>
            <w:i/>
          </w:rPr>
          <w:t>п. 318</w:t>
        </w:r>
      </w:hyperlink>
      <w:r>
        <w:rPr>
          <w:i/>
        </w:rPr>
        <w:t xml:space="preserve"> Инструкции № 157н, </w:t>
      </w:r>
      <w:hyperlink r:id="rId202" w:history="1">
        <w:r>
          <w:rPr>
            <w:rStyle w:val="afc"/>
            <w:i/>
          </w:rPr>
          <w:t>п. 9</w:t>
        </w:r>
      </w:hyperlink>
      <w:r>
        <w:rPr>
          <w:i/>
        </w:rPr>
        <w:t xml:space="preserve"> СГС "Учетная политика")</w:t>
      </w:r>
    </w:p>
    <w:p w:rsidR="00454451" w:rsidRDefault="000371F9">
      <w:pPr>
        <w:pStyle w:val="2"/>
      </w:pPr>
      <w:bookmarkStart w:id="110" w:name="_ref_508471"/>
      <w:r>
        <w:t>Учет обязательств осуществляется на основании:</w:t>
      </w:r>
      <w:bookmarkEnd w:id="110"/>
    </w:p>
    <w:p w:rsidR="00454451" w:rsidRDefault="000371F9">
      <w:pPr>
        <w:pStyle w:val="ab"/>
        <w:numPr>
          <w:ilvl w:val="0"/>
          <w:numId w:val="14"/>
        </w:numPr>
        <w:spacing w:after="0"/>
        <w:ind w:left="482"/>
        <w:jc w:val="both"/>
      </w:pPr>
      <w:r>
        <w:t>распорядительного документа об утверждении штатного расписания с расчетом годового фонда оплаты труда;</w:t>
      </w:r>
    </w:p>
    <w:p w:rsidR="00454451" w:rsidRDefault="000371F9">
      <w:pPr>
        <w:pStyle w:val="ab"/>
        <w:numPr>
          <w:ilvl w:val="0"/>
          <w:numId w:val="14"/>
        </w:numPr>
        <w:spacing w:after="0"/>
        <w:ind w:left="482"/>
        <w:jc w:val="both"/>
      </w:pPr>
      <w:r>
        <w:t>договора (контракта) на поставку товаров, выполнение работ, оказание услуг;</w:t>
      </w:r>
    </w:p>
    <w:p w:rsidR="00454451" w:rsidRDefault="000371F9">
      <w:pPr>
        <w:pStyle w:val="ab"/>
        <w:numPr>
          <w:ilvl w:val="0"/>
          <w:numId w:val="14"/>
        </w:numPr>
        <w:spacing w:after="0"/>
        <w:ind w:left="482"/>
        <w:jc w:val="both"/>
      </w:pPr>
      <w:r>
        <w:t>при отсутствии договора - акта выполненных работ (оказанных услуг), счета;</w:t>
      </w:r>
    </w:p>
    <w:p w:rsidR="00454451" w:rsidRDefault="000371F9">
      <w:pPr>
        <w:pStyle w:val="ab"/>
        <w:numPr>
          <w:ilvl w:val="0"/>
          <w:numId w:val="14"/>
        </w:numPr>
        <w:spacing w:after="0"/>
        <w:ind w:left="482"/>
        <w:jc w:val="both"/>
      </w:pPr>
      <w:r>
        <w:t>исполнительного листа, судебного приказа;</w:t>
      </w:r>
    </w:p>
    <w:p w:rsidR="00454451" w:rsidRDefault="000371F9">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454451" w:rsidRDefault="000371F9">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54451" w:rsidRDefault="000371F9">
      <w:pPr>
        <w:pStyle w:val="ab"/>
        <w:numPr>
          <w:ilvl w:val="0"/>
          <w:numId w:val="14"/>
        </w:numPr>
        <w:spacing w:after="0"/>
        <w:ind w:left="482"/>
        <w:jc w:val="both"/>
      </w:pPr>
      <w:r>
        <w:t>согласованного руководителем заявления о выдаче под отчет денежных средств или авансового отчета.</w:t>
      </w:r>
    </w:p>
    <w:p w:rsidR="00454451" w:rsidRDefault="000371F9">
      <w:r>
        <w:rPr>
          <w:i/>
        </w:rPr>
        <w:t>(Основание:</w:t>
      </w:r>
      <w:hyperlink r:id="rId203" w:history="1">
        <w:r>
          <w:rPr>
            <w:rStyle w:val="afc"/>
            <w:i/>
          </w:rPr>
          <w:t>п. 3 ст. 219</w:t>
        </w:r>
      </w:hyperlink>
      <w:r>
        <w:rPr>
          <w:i/>
        </w:rPr>
        <w:t xml:space="preserve"> БК РФ, </w:t>
      </w:r>
      <w:hyperlink r:id="rId204" w:history="1">
        <w:r>
          <w:rPr>
            <w:rStyle w:val="afc"/>
            <w:i/>
          </w:rPr>
          <w:t>п. 318</w:t>
        </w:r>
      </w:hyperlink>
      <w:r>
        <w:rPr>
          <w:i/>
        </w:rPr>
        <w:t xml:space="preserve"> Инструкции № 157н, </w:t>
      </w:r>
      <w:hyperlink r:id="rId205" w:history="1">
        <w:r>
          <w:rPr>
            <w:rStyle w:val="afc"/>
            <w:i/>
          </w:rPr>
          <w:t>п. 9</w:t>
        </w:r>
      </w:hyperlink>
      <w:r>
        <w:rPr>
          <w:i/>
        </w:rPr>
        <w:t xml:space="preserve"> СГС "Учетная политика")</w:t>
      </w:r>
    </w:p>
    <w:p w:rsidR="00454451" w:rsidRDefault="000371F9">
      <w:pPr>
        <w:pStyle w:val="2"/>
      </w:pPr>
      <w:bookmarkStart w:id="111" w:name="_ref_508472"/>
      <w:r>
        <w:t>Учет денежных обязательств осуществляется на основании:</w:t>
      </w:r>
      <w:bookmarkEnd w:id="111"/>
    </w:p>
    <w:p w:rsidR="00454451" w:rsidRDefault="000371F9">
      <w:pPr>
        <w:pStyle w:val="ab"/>
        <w:numPr>
          <w:ilvl w:val="0"/>
          <w:numId w:val="15"/>
        </w:numPr>
        <w:spacing w:after="0"/>
        <w:ind w:left="482"/>
        <w:jc w:val="both"/>
      </w:pPr>
      <w:r>
        <w:t>расчетно-платежной ведомости (</w:t>
      </w:r>
      <w:hyperlink r:id="rId206" w:history="1">
        <w:r>
          <w:rPr>
            <w:rStyle w:val="afc"/>
          </w:rPr>
          <w:t>ф. 0504401</w:t>
        </w:r>
      </w:hyperlink>
      <w:r>
        <w:t>);</w:t>
      </w:r>
    </w:p>
    <w:p w:rsidR="00454451" w:rsidRDefault="000371F9">
      <w:pPr>
        <w:pStyle w:val="ab"/>
        <w:numPr>
          <w:ilvl w:val="0"/>
          <w:numId w:val="15"/>
        </w:numPr>
        <w:spacing w:after="0"/>
        <w:ind w:left="482"/>
        <w:jc w:val="both"/>
      </w:pPr>
      <w:r>
        <w:t>расчетной ведомости (</w:t>
      </w:r>
      <w:hyperlink r:id="rId207" w:history="1">
        <w:r>
          <w:rPr>
            <w:rStyle w:val="afc"/>
          </w:rPr>
          <w:t>ф. 0504402</w:t>
        </w:r>
      </w:hyperlink>
      <w:r>
        <w:t>);</w:t>
      </w:r>
    </w:p>
    <w:p w:rsidR="00454451" w:rsidRDefault="000371F9">
      <w:pPr>
        <w:pStyle w:val="ab"/>
        <w:numPr>
          <w:ilvl w:val="0"/>
          <w:numId w:val="15"/>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08" w:history="1">
        <w:r>
          <w:rPr>
            <w:rStyle w:val="afc"/>
          </w:rPr>
          <w:t>ф. 0504425</w:t>
        </w:r>
      </w:hyperlink>
      <w:r>
        <w:t>);</w:t>
      </w:r>
    </w:p>
    <w:p w:rsidR="00454451" w:rsidRDefault="000371F9">
      <w:pPr>
        <w:pStyle w:val="ab"/>
        <w:numPr>
          <w:ilvl w:val="0"/>
          <w:numId w:val="15"/>
        </w:numPr>
        <w:spacing w:after="0"/>
        <w:ind w:left="482"/>
        <w:jc w:val="both"/>
      </w:pPr>
      <w:r>
        <w:t>бухгалтерской справки (</w:t>
      </w:r>
      <w:hyperlink r:id="rId209" w:history="1">
        <w:r>
          <w:rPr>
            <w:rStyle w:val="afc"/>
          </w:rPr>
          <w:t>ф. 0504833</w:t>
        </w:r>
      </w:hyperlink>
      <w:r>
        <w:t>);</w:t>
      </w:r>
    </w:p>
    <w:p w:rsidR="00454451" w:rsidRDefault="000371F9">
      <w:pPr>
        <w:pStyle w:val="ab"/>
        <w:numPr>
          <w:ilvl w:val="0"/>
          <w:numId w:val="15"/>
        </w:numPr>
        <w:spacing w:after="0"/>
        <w:ind w:left="482"/>
        <w:jc w:val="both"/>
      </w:pPr>
      <w:r>
        <w:t>акта выполненных работ;</w:t>
      </w:r>
    </w:p>
    <w:p w:rsidR="00454451" w:rsidRDefault="000371F9">
      <w:pPr>
        <w:pStyle w:val="ab"/>
        <w:numPr>
          <w:ilvl w:val="0"/>
          <w:numId w:val="15"/>
        </w:numPr>
        <w:spacing w:after="0"/>
        <w:ind w:left="482"/>
        <w:jc w:val="both"/>
      </w:pPr>
      <w:r>
        <w:t>акта об оказании услуг;</w:t>
      </w:r>
    </w:p>
    <w:p w:rsidR="00454451" w:rsidRDefault="000371F9">
      <w:pPr>
        <w:pStyle w:val="ab"/>
        <w:numPr>
          <w:ilvl w:val="0"/>
          <w:numId w:val="15"/>
        </w:numPr>
        <w:spacing w:after="0"/>
        <w:ind w:left="482"/>
        <w:jc w:val="both"/>
      </w:pPr>
      <w:r>
        <w:t>акта приема-передачи;</w:t>
      </w:r>
    </w:p>
    <w:p w:rsidR="00454451" w:rsidRDefault="000371F9">
      <w:pPr>
        <w:pStyle w:val="ab"/>
        <w:numPr>
          <w:ilvl w:val="0"/>
          <w:numId w:val="15"/>
        </w:numPr>
        <w:spacing w:after="0"/>
        <w:ind w:left="482"/>
        <w:jc w:val="both"/>
      </w:pPr>
      <w:r>
        <w:t>договора в случае осуществления авансовых платежей в соответствии с его условиями;</w:t>
      </w:r>
    </w:p>
    <w:p w:rsidR="00454451" w:rsidRDefault="000371F9">
      <w:pPr>
        <w:pStyle w:val="ab"/>
        <w:numPr>
          <w:ilvl w:val="0"/>
          <w:numId w:val="15"/>
        </w:numPr>
        <w:spacing w:after="0"/>
        <w:ind w:left="482"/>
        <w:jc w:val="both"/>
      </w:pPr>
      <w:r>
        <w:t>авансового отчета (</w:t>
      </w:r>
      <w:hyperlink r:id="rId210" w:history="1">
        <w:r>
          <w:rPr>
            <w:rStyle w:val="afc"/>
          </w:rPr>
          <w:t>ф. 0504505</w:t>
        </w:r>
      </w:hyperlink>
      <w:r>
        <w:t>);</w:t>
      </w:r>
    </w:p>
    <w:p w:rsidR="00454451" w:rsidRDefault="000371F9">
      <w:pPr>
        <w:pStyle w:val="ab"/>
        <w:numPr>
          <w:ilvl w:val="0"/>
          <w:numId w:val="15"/>
        </w:numPr>
        <w:spacing w:after="0"/>
        <w:ind w:left="482"/>
        <w:jc w:val="both"/>
      </w:pPr>
      <w:r>
        <w:t>справки-расчета;</w:t>
      </w:r>
    </w:p>
    <w:p w:rsidR="00454451" w:rsidRDefault="000371F9">
      <w:pPr>
        <w:pStyle w:val="ab"/>
        <w:numPr>
          <w:ilvl w:val="0"/>
          <w:numId w:val="15"/>
        </w:numPr>
        <w:spacing w:after="0"/>
        <w:ind w:left="482"/>
        <w:jc w:val="both"/>
      </w:pPr>
      <w:r>
        <w:t>счета;</w:t>
      </w:r>
    </w:p>
    <w:p w:rsidR="00454451" w:rsidRDefault="000371F9">
      <w:pPr>
        <w:pStyle w:val="ab"/>
        <w:numPr>
          <w:ilvl w:val="0"/>
          <w:numId w:val="15"/>
        </w:numPr>
        <w:spacing w:after="0"/>
        <w:ind w:left="482"/>
        <w:jc w:val="both"/>
      </w:pPr>
      <w:r>
        <w:t>счета-фактуры;</w:t>
      </w:r>
    </w:p>
    <w:p w:rsidR="00454451" w:rsidRDefault="000371F9">
      <w:pPr>
        <w:pStyle w:val="ab"/>
        <w:numPr>
          <w:ilvl w:val="0"/>
          <w:numId w:val="15"/>
        </w:numPr>
        <w:spacing w:after="0"/>
        <w:ind w:left="482"/>
        <w:jc w:val="both"/>
      </w:pPr>
      <w:r>
        <w:t>товарной накладной (ТОРГ-12) (</w:t>
      </w:r>
      <w:hyperlink r:id="rId211" w:history="1">
        <w:r>
          <w:rPr>
            <w:rStyle w:val="afc"/>
          </w:rPr>
          <w:t>ф. 0330212</w:t>
        </w:r>
      </w:hyperlink>
      <w:r>
        <w:t>);</w:t>
      </w:r>
    </w:p>
    <w:p w:rsidR="00454451" w:rsidRDefault="000371F9">
      <w:pPr>
        <w:pStyle w:val="ab"/>
        <w:numPr>
          <w:ilvl w:val="0"/>
          <w:numId w:val="15"/>
        </w:numPr>
        <w:spacing w:after="0"/>
        <w:ind w:left="482"/>
        <w:jc w:val="both"/>
      </w:pPr>
      <w:r>
        <w:t>универсального передаточного документа;</w:t>
      </w:r>
    </w:p>
    <w:p w:rsidR="00454451" w:rsidRDefault="000371F9">
      <w:pPr>
        <w:pStyle w:val="ab"/>
        <w:numPr>
          <w:ilvl w:val="0"/>
          <w:numId w:val="15"/>
        </w:numPr>
        <w:spacing w:after="0"/>
        <w:ind w:left="482"/>
        <w:jc w:val="both"/>
      </w:pPr>
      <w:r>
        <w:t>чека;</w:t>
      </w:r>
    </w:p>
    <w:p w:rsidR="00454451" w:rsidRDefault="000371F9">
      <w:pPr>
        <w:pStyle w:val="ab"/>
        <w:numPr>
          <w:ilvl w:val="0"/>
          <w:numId w:val="15"/>
        </w:numPr>
        <w:spacing w:after="0"/>
        <w:ind w:left="482"/>
        <w:jc w:val="both"/>
      </w:pPr>
      <w:r>
        <w:t>квитанции;</w:t>
      </w:r>
    </w:p>
    <w:p w:rsidR="00454451" w:rsidRDefault="000371F9">
      <w:pPr>
        <w:pStyle w:val="ab"/>
        <w:numPr>
          <w:ilvl w:val="0"/>
          <w:numId w:val="15"/>
        </w:numPr>
        <w:spacing w:after="0"/>
        <w:ind w:left="482"/>
        <w:jc w:val="both"/>
      </w:pPr>
      <w:r>
        <w:t>исполнительного листа, судебного приказа;</w:t>
      </w:r>
    </w:p>
    <w:p w:rsidR="00454451" w:rsidRDefault="000371F9">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454451" w:rsidRDefault="000371F9">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54451" w:rsidRDefault="000371F9">
      <w:pPr>
        <w:pStyle w:val="ab"/>
        <w:numPr>
          <w:ilvl w:val="0"/>
          <w:numId w:val="15"/>
        </w:numPr>
        <w:spacing w:after="0"/>
        <w:ind w:left="482"/>
        <w:jc w:val="both"/>
      </w:pPr>
      <w:r>
        <w:t>согласованного руководителем заявления о выдаче под отчет денежных средств.</w:t>
      </w:r>
    </w:p>
    <w:p w:rsidR="00454451" w:rsidRDefault="000371F9">
      <w:r>
        <w:rPr>
          <w:i/>
        </w:rPr>
        <w:t>(Основание:</w:t>
      </w:r>
      <w:hyperlink r:id="rId212" w:history="1">
        <w:r>
          <w:rPr>
            <w:rStyle w:val="afc"/>
            <w:i/>
          </w:rPr>
          <w:t>п. 4 ст. 219</w:t>
        </w:r>
      </w:hyperlink>
      <w:r>
        <w:rPr>
          <w:i/>
        </w:rPr>
        <w:t xml:space="preserve"> БК РФ, </w:t>
      </w:r>
      <w:hyperlink r:id="rId213" w:history="1">
        <w:r>
          <w:rPr>
            <w:rStyle w:val="afc"/>
            <w:i/>
          </w:rPr>
          <w:t>п. 318</w:t>
        </w:r>
      </w:hyperlink>
      <w:r>
        <w:rPr>
          <w:i/>
        </w:rPr>
        <w:t xml:space="preserve"> Инструкции № 157н)</w:t>
      </w:r>
    </w:p>
    <w:p w:rsidR="00454451" w:rsidRDefault="000371F9">
      <w:pPr>
        <w:pStyle w:val="2"/>
      </w:pPr>
      <w:bookmarkStart w:id="112" w:name="_ref_1071920"/>
      <w:r>
        <w:lastRenderedPageBreak/>
        <w:t xml:space="preserve">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rsidR="00830DF6">
        <w:fldChar w:fldCharType="begin" w:fldLock="1"/>
      </w:r>
      <w:r>
        <w:instrText xml:space="preserve"> REF _ref_566885 \h \n \! </w:instrText>
      </w:r>
      <w:r w:rsidR="00830DF6">
        <w:fldChar w:fldCharType="separate"/>
      </w:r>
      <w:r>
        <w:t>4</w:t>
      </w:r>
      <w:r w:rsidR="00830DF6">
        <w:fldChar w:fldCharType="end"/>
      </w:r>
      <w:r>
        <w:t> к Учетной политике.</w:t>
      </w:r>
      <w:bookmarkEnd w:id="112"/>
    </w:p>
    <w:p w:rsidR="00454451" w:rsidRDefault="000371F9">
      <w:r>
        <w:rPr>
          <w:i/>
        </w:rPr>
        <w:t xml:space="preserve">(Основание: </w:t>
      </w:r>
      <w:hyperlink r:id="rId214" w:history="1">
        <w:r>
          <w:rPr>
            <w:rStyle w:val="afc"/>
            <w:i/>
          </w:rPr>
          <w:t>п. 170</w:t>
        </w:r>
      </w:hyperlink>
      <w:r>
        <w:rPr>
          <w:i/>
        </w:rPr>
        <w:t xml:space="preserve"> Инструкции № 174н)</w:t>
      </w:r>
    </w:p>
    <w:p w:rsidR="00454451" w:rsidRDefault="000371F9">
      <w:pPr>
        <w:pStyle w:val="1"/>
      </w:pPr>
      <w:bookmarkStart w:id="113" w:name="_ref_16402"/>
      <w:r>
        <w:t>Обесценение активов</w:t>
      </w:r>
      <w:bookmarkEnd w:id="113"/>
    </w:p>
    <w:p w:rsidR="00454451" w:rsidRDefault="000371F9">
      <w:pPr>
        <w:pStyle w:val="2"/>
      </w:pPr>
      <w:bookmarkStart w:id="114"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4"/>
    </w:p>
    <w:p w:rsidR="00454451" w:rsidRDefault="000371F9">
      <w:r>
        <w:rPr>
          <w:i/>
        </w:rPr>
        <w:t xml:space="preserve">(Основание: </w:t>
      </w:r>
      <w:hyperlink r:id="rId215" w:history="1">
        <w:r>
          <w:rPr>
            <w:rStyle w:val="afc"/>
            <w:i/>
          </w:rPr>
          <w:t>п. 9</w:t>
        </w:r>
      </w:hyperlink>
      <w:r>
        <w:rPr>
          <w:i/>
        </w:rPr>
        <w:t xml:space="preserve"> СГС "Учетная политика", </w:t>
      </w:r>
      <w:hyperlink r:id="rId216" w:history="1">
        <w:r>
          <w:rPr>
            <w:rStyle w:val="afc"/>
            <w:i/>
          </w:rPr>
          <w:t>п. п. 5</w:t>
        </w:r>
      </w:hyperlink>
      <w:r>
        <w:rPr>
          <w:i/>
        </w:rPr>
        <w:t xml:space="preserve">, </w:t>
      </w:r>
      <w:hyperlink r:id="rId217" w:history="1">
        <w:r>
          <w:rPr>
            <w:rStyle w:val="afc"/>
            <w:i/>
          </w:rPr>
          <w:t>6</w:t>
        </w:r>
      </w:hyperlink>
      <w:r>
        <w:rPr>
          <w:i/>
        </w:rPr>
        <w:t xml:space="preserve"> СГС "Обесценение активов")</w:t>
      </w:r>
    </w:p>
    <w:p w:rsidR="00454451" w:rsidRDefault="000371F9">
      <w:pPr>
        <w:pStyle w:val="2"/>
      </w:pPr>
      <w:bookmarkStart w:id="115"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8" w:history="1">
        <w:r>
          <w:rPr>
            <w:rStyle w:val="afc"/>
          </w:rPr>
          <w:t>(ф. 0504087)</w:t>
        </w:r>
      </w:hyperlink>
      <w:r>
        <w:t>.</w:t>
      </w:r>
      <w:bookmarkEnd w:id="115"/>
    </w:p>
    <w:p w:rsidR="00454451" w:rsidRDefault="000371F9">
      <w:r>
        <w:rPr>
          <w:i/>
        </w:rPr>
        <w:t xml:space="preserve">(Основание: </w:t>
      </w:r>
      <w:hyperlink r:id="rId219" w:history="1">
        <w:r>
          <w:rPr>
            <w:rStyle w:val="afc"/>
            <w:i/>
          </w:rPr>
          <w:t>п. п. 6</w:t>
        </w:r>
      </w:hyperlink>
      <w:r>
        <w:rPr>
          <w:i/>
        </w:rPr>
        <w:t xml:space="preserve">, </w:t>
      </w:r>
      <w:hyperlink r:id="rId220" w:history="1">
        <w:r>
          <w:rPr>
            <w:rStyle w:val="afc"/>
            <w:i/>
          </w:rPr>
          <w:t>18</w:t>
        </w:r>
      </w:hyperlink>
      <w:r>
        <w:rPr>
          <w:i/>
        </w:rPr>
        <w:t xml:space="preserve"> СГС "Обесценение активов")</w:t>
      </w:r>
    </w:p>
    <w:p w:rsidR="00454451" w:rsidRDefault="000371F9">
      <w:pPr>
        <w:pStyle w:val="2"/>
      </w:pPr>
      <w:bookmarkStart w:id="116"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6"/>
    </w:p>
    <w:p w:rsidR="00454451" w:rsidRDefault="000371F9">
      <w:r>
        <w:rPr>
          <w:i/>
        </w:rPr>
        <w:t xml:space="preserve">(Основание: </w:t>
      </w:r>
      <w:hyperlink r:id="rId221" w:history="1">
        <w:r>
          <w:rPr>
            <w:rStyle w:val="afc"/>
            <w:i/>
          </w:rPr>
          <w:t>п. 9</w:t>
        </w:r>
      </w:hyperlink>
      <w:r>
        <w:rPr>
          <w:i/>
        </w:rPr>
        <w:t xml:space="preserve"> СГС "Учетная политика")</w:t>
      </w:r>
    </w:p>
    <w:p w:rsidR="00454451" w:rsidRDefault="000371F9">
      <w:pPr>
        <w:pStyle w:val="2"/>
      </w:pPr>
      <w:bookmarkStart w:id="117"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7"/>
    </w:p>
    <w:p w:rsidR="00454451" w:rsidRDefault="000371F9">
      <w:r>
        <w:t>В случае если предлагается решение о проведении оценки, также указывается оптимальный метод определения справедливой стоимости актива.</w:t>
      </w:r>
    </w:p>
    <w:p w:rsidR="00454451" w:rsidRDefault="000371F9">
      <w:r>
        <w:rPr>
          <w:i/>
        </w:rPr>
        <w:t xml:space="preserve">(Основание: </w:t>
      </w:r>
      <w:hyperlink r:id="rId222" w:history="1">
        <w:r>
          <w:rPr>
            <w:rStyle w:val="afc"/>
            <w:i/>
          </w:rPr>
          <w:t>п. 9</w:t>
        </w:r>
      </w:hyperlink>
      <w:r>
        <w:rPr>
          <w:i/>
        </w:rPr>
        <w:t xml:space="preserve"> СГС "Учетная политика", </w:t>
      </w:r>
      <w:hyperlink r:id="rId223" w:history="1">
        <w:r>
          <w:rPr>
            <w:rStyle w:val="afc"/>
            <w:i/>
          </w:rPr>
          <w:t>п. п. 10</w:t>
        </w:r>
      </w:hyperlink>
      <w:r>
        <w:rPr>
          <w:i/>
        </w:rPr>
        <w:t xml:space="preserve">, </w:t>
      </w:r>
      <w:hyperlink r:id="rId224" w:history="1">
        <w:r>
          <w:rPr>
            <w:rStyle w:val="afc"/>
            <w:i/>
          </w:rPr>
          <w:t>11</w:t>
        </w:r>
      </w:hyperlink>
      <w:r>
        <w:rPr>
          <w:i/>
        </w:rPr>
        <w:t xml:space="preserve"> СГС "Обесценение активов")</w:t>
      </w:r>
    </w:p>
    <w:p w:rsidR="00454451" w:rsidRDefault="000371F9">
      <w:pPr>
        <w:pStyle w:val="2"/>
      </w:pPr>
      <w:bookmarkStart w:id="118" w:name="_ref_520414"/>
      <w:r>
        <w:t>При выявлении признаков возможного обесценения (снижения убытка</w:t>
      </w:r>
      <w:r w:rsidR="007452A9">
        <w:t>) комиссия</w:t>
      </w:r>
      <w:r w:rsidRPr="00BA2F41">
        <w:t xml:space="preserve">принимает решение о необходимости (об отсутствии необходимости) </w:t>
      </w:r>
      <w:r>
        <w:t>определения справедливой стоимости такого актива.</w:t>
      </w:r>
      <w:bookmarkEnd w:id="118"/>
    </w:p>
    <w:p w:rsidR="00454451" w:rsidRDefault="000371F9">
      <w:pPr>
        <w:pStyle w:val="2"/>
      </w:pPr>
      <w:bookmarkStart w:id="119" w:name="_ref_520415"/>
      <w:r>
        <w:t>Это решение оформляется приказом с указанием метода, которым стоимость будет определена.</w:t>
      </w:r>
      <w:bookmarkEnd w:id="119"/>
    </w:p>
    <w:p w:rsidR="00454451" w:rsidRDefault="000371F9">
      <w:r>
        <w:rPr>
          <w:i/>
        </w:rPr>
        <w:t xml:space="preserve">(Основание: </w:t>
      </w:r>
      <w:hyperlink r:id="rId225" w:history="1">
        <w:r>
          <w:rPr>
            <w:rStyle w:val="afc"/>
            <w:i/>
          </w:rPr>
          <w:t>п. п. 10</w:t>
        </w:r>
      </w:hyperlink>
      <w:r>
        <w:rPr>
          <w:i/>
        </w:rPr>
        <w:t xml:space="preserve">, </w:t>
      </w:r>
      <w:hyperlink r:id="rId226" w:history="1">
        <w:r>
          <w:rPr>
            <w:rStyle w:val="afc"/>
            <w:i/>
          </w:rPr>
          <w:t>22</w:t>
        </w:r>
      </w:hyperlink>
      <w:r>
        <w:rPr>
          <w:i/>
        </w:rPr>
        <w:t xml:space="preserve"> СГС "Обесценение активов")</w:t>
      </w:r>
    </w:p>
    <w:p w:rsidR="00454451" w:rsidRDefault="000371F9">
      <w:pPr>
        <w:pStyle w:val="2"/>
      </w:pPr>
      <w:bookmarkStart w:id="120"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0"/>
    </w:p>
    <w:p w:rsidR="00454451" w:rsidRDefault="000371F9">
      <w:r>
        <w:rPr>
          <w:i/>
        </w:rPr>
        <w:t xml:space="preserve">(Основание: </w:t>
      </w:r>
      <w:hyperlink r:id="rId227" w:history="1">
        <w:r>
          <w:rPr>
            <w:rStyle w:val="afc"/>
            <w:i/>
          </w:rPr>
          <w:t>п. 13</w:t>
        </w:r>
      </w:hyperlink>
      <w:r>
        <w:rPr>
          <w:i/>
        </w:rPr>
        <w:t xml:space="preserve"> СГС "Обесценение активов")</w:t>
      </w:r>
    </w:p>
    <w:p w:rsidR="00454451" w:rsidRDefault="000371F9">
      <w:pPr>
        <w:pStyle w:val="2"/>
      </w:pPr>
      <w:bookmarkStart w:id="121" w:name="_ref_520417"/>
      <w:r>
        <w:t>Если по результатам определения справедливой стоимости актива выявлен убыток от обесценения, то он подлежит признанию в учете.</w:t>
      </w:r>
      <w:bookmarkEnd w:id="121"/>
    </w:p>
    <w:p w:rsidR="00454451" w:rsidRDefault="000371F9">
      <w:r>
        <w:rPr>
          <w:i/>
        </w:rPr>
        <w:t xml:space="preserve">(Основание: </w:t>
      </w:r>
      <w:hyperlink r:id="rId228" w:history="1">
        <w:r>
          <w:rPr>
            <w:rStyle w:val="afc"/>
            <w:i/>
          </w:rPr>
          <w:t>п. 15</w:t>
        </w:r>
      </w:hyperlink>
      <w:r>
        <w:rPr>
          <w:i/>
        </w:rPr>
        <w:t xml:space="preserve"> СГС "Обесценение активов")</w:t>
      </w:r>
    </w:p>
    <w:p w:rsidR="00454451" w:rsidRDefault="000371F9">
      <w:pPr>
        <w:pStyle w:val="2"/>
      </w:pPr>
      <w:bookmarkStart w:id="122"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Pr>
            <w:rStyle w:val="afc"/>
          </w:rPr>
          <w:t>(ф. 0504833)</w:t>
        </w:r>
      </w:hyperlink>
      <w:r>
        <w:t>.</w:t>
      </w:r>
      <w:bookmarkEnd w:id="122"/>
    </w:p>
    <w:p w:rsidR="00454451" w:rsidRDefault="000371F9">
      <w:r>
        <w:rPr>
          <w:i/>
        </w:rPr>
        <w:t xml:space="preserve">(Основание: </w:t>
      </w:r>
      <w:hyperlink r:id="rId230" w:history="1">
        <w:r>
          <w:rPr>
            <w:rStyle w:val="afc"/>
            <w:i/>
          </w:rPr>
          <w:t>п. 9</w:t>
        </w:r>
      </w:hyperlink>
      <w:r>
        <w:rPr>
          <w:i/>
        </w:rPr>
        <w:t xml:space="preserve"> СГС "Учетная политика")</w:t>
      </w:r>
    </w:p>
    <w:p w:rsidR="00454451" w:rsidRDefault="000371F9">
      <w:pPr>
        <w:pStyle w:val="2"/>
      </w:pPr>
      <w:bookmarkStart w:id="123"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3"/>
    </w:p>
    <w:p w:rsidR="00454451" w:rsidRDefault="000371F9">
      <w:r>
        <w:rPr>
          <w:i/>
        </w:rPr>
        <w:lastRenderedPageBreak/>
        <w:t xml:space="preserve">(Основание: </w:t>
      </w:r>
      <w:hyperlink r:id="rId231" w:history="1">
        <w:r>
          <w:rPr>
            <w:rStyle w:val="afc"/>
            <w:i/>
          </w:rPr>
          <w:t>п. 24</w:t>
        </w:r>
      </w:hyperlink>
      <w:r>
        <w:rPr>
          <w:i/>
        </w:rPr>
        <w:t xml:space="preserve"> СГС "Обесценение активов")</w:t>
      </w:r>
    </w:p>
    <w:p w:rsidR="00454451" w:rsidRDefault="000371F9">
      <w:pPr>
        <w:pStyle w:val="2"/>
      </w:pPr>
      <w:bookmarkStart w:id="124"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2" w:history="1">
        <w:r>
          <w:rPr>
            <w:rStyle w:val="afc"/>
          </w:rPr>
          <w:t>(ф. 0504833)</w:t>
        </w:r>
      </w:hyperlink>
      <w:r>
        <w:t>.</w:t>
      </w:r>
      <w:bookmarkEnd w:id="124"/>
    </w:p>
    <w:p w:rsidR="00454451" w:rsidRDefault="000371F9">
      <w:r>
        <w:rPr>
          <w:i/>
        </w:rPr>
        <w:t xml:space="preserve">(Основание: </w:t>
      </w:r>
      <w:hyperlink r:id="rId233" w:history="1">
        <w:r>
          <w:rPr>
            <w:rStyle w:val="afc"/>
            <w:i/>
          </w:rPr>
          <w:t>п. 9</w:t>
        </w:r>
      </w:hyperlink>
      <w:r>
        <w:rPr>
          <w:i/>
        </w:rPr>
        <w:t xml:space="preserve"> СГС "Учетная политика")</w:t>
      </w:r>
    </w:p>
    <w:p w:rsidR="00454451" w:rsidRDefault="000371F9">
      <w:pPr>
        <w:pStyle w:val="1"/>
      </w:pPr>
      <w:bookmarkStart w:id="125" w:name="_ref_16439"/>
      <w:r>
        <w:t>Забалансовый учет</w:t>
      </w:r>
      <w:bookmarkEnd w:id="125"/>
    </w:p>
    <w:p w:rsidR="00454451" w:rsidRDefault="000371F9">
      <w:pPr>
        <w:pStyle w:val="2"/>
      </w:pPr>
      <w:bookmarkStart w:id="126" w:name="_ref_526334"/>
      <w:r>
        <w:t>Учет на забалансовых счетах ведется в разрезе кодов вида финансового обеспечения (деятельности).</w:t>
      </w:r>
      <w:bookmarkEnd w:id="126"/>
    </w:p>
    <w:p w:rsidR="00454451" w:rsidRDefault="000371F9">
      <w:r>
        <w:rPr>
          <w:i/>
        </w:rPr>
        <w:t xml:space="preserve">(Основание: </w:t>
      </w:r>
      <w:hyperlink r:id="rId234" w:history="1">
        <w:r>
          <w:rPr>
            <w:rStyle w:val="afc"/>
            <w:i/>
          </w:rPr>
          <w:t>п. 9</w:t>
        </w:r>
      </w:hyperlink>
      <w:r>
        <w:rPr>
          <w:i/>
        </w:rPr>
        <w:t xml:space="preserve"> СГС "Учетная политика")</w:t>
      </w:r>
    </w:p>
    <w:p w:rsidR="00454451" w:rsidRDefault="000371F9">
      <w:pPr>
        <w:pStyle w:val="2"/>
      </w:pPr>
      <w:bookmarkStart w:id="127" w:name="_ref_1009571"/>
      <w:r>
        <w:t xml:space="preserve">По каждому виду имущества, отражаемого на забалансовом </w:t>
      </w:r>
      <w:hyperlink r:id="rId235" w:history="1">
        <w:r>
          <w:rPr>
            <w:rStyle w:val="afc"/>
          </w:rPr>
          <w:t>счете 01</w:t>
        </w:r>
      </w:hyperlink>
      <w:r>
        <w:t xml:space="preserve"> "Имущество, полученное в пользование", обособленно показывается имущество казны.</w:t>
      </w:r>
      <w:bookmarkEnd w:id="127"/>
    </w:p>
    <w:p w:rsidR="00454451" w:rsidRDefault="000371F9">
      <w:r>
        <w:rPr>
          <w:i/>
        </w:rPr>
        <w:t xml:space="preserve">(Основание: </w:t>
      </w:r>
      <w:hyperlink r:id="rId236" w:history="1">
        <w:r>
          <w:rPr>
            <w:rStyle w:val="afc"/>
            <w:i/>
          </w:rPr>
          <w:t>п. 21</w:t>
        </w:r>
      </w:hyperlink>
      <w:r>
        <w:rPr>
          <w:i/>
        </w:rPr>
        <w:t xml:space="preserve"> Инструкции № 33н)</w:t>
      </w:r>
    </w:p>
    <w:p w:rsidR="00454451" w:rsidRDefault="000371F9">
      <w:pPr>
        <w:pStyle w:val="2"/>
      </w:pPr>
      <w:bookmarkStart w:id="128" w:name="_ref_531884"/>
      <w:r>
        <w:t xml:space="preserve">Устанавливается следующая группировка имущества на </w:t>
      </w:r>
      <w:hyperlink r:id="rId237" w:history="1">
        <w:r>
          <w:rPr>
            <w:rStyle w:val="afc"/>
          </w:rPr>
          <w:t>счете 02</w:t>
        </w:r>
      </w:hyperlink>
      <w:r>
        <w:t xml:space="preserve"> "Материальные ценности на хранении": </w:t>
      </w:r>
      <w:r>
        <w:rPr>
          <w:u w:val="single"/>
        </w:rPr>
        <w:t>    (установленные группы имущества)    </w:t>
      </w:r>
      <w:r>
        <w:t>.</w:t>
      </w:r>
      <w:bookmarkEnd w:id="128"/>
    </w:p>
    <w:p w:rsidR="00454451" w:rsidRDefault="000371F9">
      <w:r>
        <w:rPr>
          <w:i/>
        </w:rPr>
        <w:t xml:space="preserve">(Основание: </w:t>
      </w:r>
      <w:hyperlink r:id="rId238" w:history="1">
        <w:r>
          <w:rPr>
            <w:rStyle w:val="afc"/>
            <w:i/>
          </w:rPr>
          <w:t>п. 9</w:t>
        </w:r>
      </w:hyperlink>
      <w:r>
        <w:rPr>
          <w:i/>
        </w:rPr>
        <w:t xml:space="preserve"> СГС "Учетная политика", </w:t>
      </w:r>
      <w:hyperlink r:id="rId239" w:history="1">
        <w:r>
          <w:rPr>
            <w:rStyle w:val="afc"/>
            <w:i/>
          </w:rPr>
          <w:t>п. 21</w:t>
        </w:r>
      </w:hyperlink>
      <w:r>
        <w:rPr>
          <w:i/>
        </w:rPr>
        <w:t xml:space="preserve"> Инструкции № 33н)</w:t>
      </w:r>
    </w:p>
    <w:p w:rsidR="00454451" w:rsidRDefault="000371F9">
      <w:pPr>
        <w:pStyle w:val="2"/>
      </w:pPr>
      <w:bookmarkStart w:id="129" w:name="_ref_531885"/>
      <w:r>
        <w:t xml:space="preserve">На забалансовом </w:t>
      </w:r>
      <w:hyperlink r:id="rId240" w:history="1">
        <w:r>
          <w:rPr>
            <w:rStyle w:val="afc"/>
          </w:rPr>
          <w:t>счете 03</w:t>
        </w:r>
      </w:hyperlink>
      <w:r>
        <w:t xml:space="preserve"> "Бланки строгой отчетности" учет ведется по группам:</w:t>
      </w:r>
      <w:bookmarkEnd w:id="129"/>
    </w:p>
    <w:p w:rsidR="00454451" w:rsidRDefault="000371F9">
      <w:pPr>
        <w:pStyle w:val="ab"/>
        <w:numPr>
          <w:ilvl w:val="0"/>
          <w:numId w:val="16"/>
        </w:numPr>
        <w:spacing w:after="0"/>
        <w:ind w:left="482"/>
        <w:jc w:val="both"/>
      </w:pPr>
      <w:r>
        <w:t>трудовые книжки;</w:t>
      </w:r>
    </w:p>
    <w:p w:rsidR="00454451" w:rsidRDefault="000371F9">
      <w:pPr>
        <w:pStyle w:val="ab"/>
        <w:numPr>
          <w:ilvl w:val="0"/>
          <w:numId w:val="16"/>
        </w:numPr>
        <w:spacing w:after="0"/>
        <w:ind w:left="482"/>
        <w:jc w:val="both"/>
      </w:pPr>
      <w:r>
        <w:t>вкладыши в трудовые книжки;</w:t>
      </w:r>
    </w:p>
    <w:p w:rsidR="00454451" w:rsidRDefault="000371F9">
      <w:pPr>
        <w:pStyle w:val="ab"/>
        <w:numPr>
          <w:ilvl w:val="0"/>
          <w:numId w:val="16"/>
        </w:numPr>
        <w:spacing w:after="0"/>
        <w:ind w:left="482"/>
        <w:jc w:val="both"/>
      </w:pPr>
      <w:r>
        <w:t>аттестаты;</w:t>
      </w:r>
    </w:p>
    <w:p w:rsidR="00454451" w:rsidRDefault="000371F9">
      <w:pPr>
        <w:pStyle w:val="ab"/>
        <w:numPr>
          <w:ilvl w:val="0"/>
          <w:numId w:val="16"/>
        </w:numPr>
        <w:spacing w:after="0"/>
        <w:ind w:left="482"/>
        <w:jc w:val="both"/>
      </w:pPr>
      <w:r>
        <w:t>дипломы;</w:t>
      </w:r>
    </w:p>
    <w:p w:rsidR="00454451" w:rsidRDefault="000371F9">
      <w:pPr>
        <w:pStyle w:val="ab"/>
        <w:numPr>
          <w:ilvl w:val="0"/>
          <w:numId w:val="16"/>
        </w:numPr>
        <w:spacing w:after="0"/>
        <w:ind w:left="482"/>
        <w:jc w:val="both"/>
      </w:pPr>
      <w:r>
        <w:t>иные бланки строгой отчетности.</w:t>
      </w:r>
    </w:p>
    <w:p w:rsidR="00454451" w:rsidRDefault="000371F9">
      <w:r>
        <w:rPr>
          <w:i/>
        </w:rPr>
        <w:t xml:space="preserve">(Основание: </w:t>
      </w:r>
      <w:hyperlink r:id="rId241" w:history="1">
        <w:r>
          <w:rPr>
            <w:rStyle w:val="afc"/>
            <w:i/>
          </w:rPr>
          <w:t>п. 337</w:t>
        </w:r>
      </w:hyperlink>
      <w:r>
        <w:rPr>
          <w:i/>
        </w:rPr>
        <w:t xml:space="preserve"> Инструкции № 157н)</w:t>
      </w:r>
    </w:p>
    <w:p w:rsidR="00454451" w:rsidRDefault="000371F9">
      <w:pPr>
        <w:pStyle w:val="2"/>
      </w:pPr>
      <w:bookmarkStart w:id="130" w:name="_ref_531886"/>
      <w:r>
        <w:t xml:space="preserve">На забалансовом </w:t>
      </w:r>
      <w:hyperlink r:id="rId242" w:history="1">
        <w:r>
          <w:rPr>
            <w:rStyle w:val="afc"/>
          </w:rPr>
          <w:t>счете 04</w:t>
        </w:r>
      </w:hyperlink>
      <w:r>
        <w:t xml:space="preserve"> "Задолженность неплатежеспособных дебиторов" учет ведется по группам:</w:t>
      </w:r>
      <w:bookmarkEnd w:id="130"/>
    </w:p>
    <w:p w:rsidR="00454451" w:rsidRDefault="000371F9">
      <w:pPr>
        <w:pStyle w:val="ab"/>
        <w:numPr>
          <w:ilvl w:val="0"/>
          <w:numId w:val="17"/>
        </w:numPr>
        <w:spacing w:after="0"/>
        <w:ind w:left="482"/>
        <w:jc w:val="both"/>
      </w:pPr>
      <w:r>
        <w:t>задолженность по доходам;</w:t>
      </w:r>
    </w:p>
    <w:p w:rsidR="00454451" w:rsidRDefault="000371F9">
      <w:pPr>
        <w:pStyle w:val="ab"/>
        <w:numPr>
          <w:ilvl w:val="0"/>
          <w:numId w:val="17"/>
        </w:numPr>
        <w:spacing w:after="0"/>
        <w:ind w:left="482"/>
        <w:jc w:val="both"/>
      </w:pPr>
      <w:r>
        <w:t>задолженность по авансам;</w:t>
      </w:r>
    </w:p>
    <w:p w:rsidR="00454451" w:rsidRDefault="000371F9">
      <w:pPr>
        <w:pStyle w:val="ab"/>
        <w:numPr>
          <w:ilvl w:val="0"/>
          <w:numId w:val="17"/>
        </w:numPr>
        <w:spacing w:after="0"/>
        <w:ind w:left="482"/>
        <w:jc w:val="both"/>
      </w:pPr>
      <w:r>
        <w:t>задолженность подотчетных лиц;</w:t>
      </w:r>
    </w:p>
    <w:p w:rsidR="00454451" w:rsidRDefault="000371F9">
      <w:pPr>
        <w:pStyle w:val="ab"/>
        <w:numPr>
          <w:ilvl w:val="0"/>
          <w:numId w:val="17"/>
        </w:numPr>
        <w:spacing w:after="0"/>
        <w:ind w:left="482"/>
        <w:jc w:val="both"/>
      </w:pPr>
      <w:r>
        <w:t>задолженность по недостачам;</w:t>
      </w:r>
    </w:p>
    <w:p w:rsidR="00454451" w:rsidRDefault="000371F9">
      <w:pPr>
        <w:pStyle w:val="ab"/>
        <w:numPr>
          <w:ilvl w:val="0"/>
          <w:numId w:val="17"/>
        </w:numPr>
        <w:spacing w:after="0"/>
        <w:ind w:left="482"/>
        <w:jc w:val="both"/>
      </w:pPr>
      <w:r>
        <w:t>задолженность по крупным сделкам.</w:t>
      </w:r>
    </w:p>
    <w:p w:rsidR="00454451" w:rsidRDefault="000371F9">
      <w:r>
        <w:rPr>
          <w:i/>
        </w:rPr>
        <w:t xml:space="preserve">(Основание: </w:t>
      </w:r>
      <w:hyperlink r:id="rId243" w:history="1">
        <w:r>
          <w:rPr>
            <w:rStyle w:val="afc"/>
            <w:i/>
          </w:rPr>
          <w:t>п. 9</w:t>
        </w:r>
      </w:hyperlink>
      <w:r>
        <w:rPr>
          <w:i/>
        </w:rPr>
        <w:t xml:space="preserve"> СГС "Учетная политика", </w:t>
      </w:r>
      <w:hyperlink r:id="rId244" w:history="1">
        <w:r>
          <w:rPr>
            <w:rStyle w:val="afc"/>
            <w:i/>
          </w:rPr>
          <w:t>п. 21</w:t>
        </w:r>
      </w:hyperlink>
      <w:r>
        <w:rPr>
          <w:i/>
        </w:rPr>
        <w:t xml:space="preserve"> Инструкции № 33н</w:t>
      </w:r>
      <w:r>
        <w:t>)</w:t>
      </w:r>
    </w:p>
    <w:p w:rsidR="00454451" w:rsidRDefault="000371F9">
      <w:pPr>
        <w:pStyle w:val="2"/>
      </w:pPr>
      <w:bookmarkStart w:id="131" w:name="_ref_531888"/>
      <w:r>
        <w:t xml:space="preserve">На забалансовом </w:t>
      </w:r>
      <w:hyperlink r:id="rId245"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31"/>
    </w:p>
    <w:p w:rsidR="00454451" w:rsidRDefault="000371F9">
      <w:pPr>
        <w:pStyle w:val="ab"/>
        <w:numPr>
          <w:ilvl w:val="0"/>
          <w:numId w:val="18"/>
        </w:numPr>
        <w:spacing w:after="0"/>
        <w:ind w:left="482"/>
        <w:jc w:val="both"/>
      </w:pPr>
      <w:r>
        <w:t>двигатели, турбокомпрессоры;</w:t>
      </w:r>
    </w:p>
    <w:p w:rsidR="00454451" w:rsidRDefault="000371F9">
      <w:pPr>
        <w:pStyle w:val="ab"/>
        <w:numPr>
          <w:ilvl w:val="0"/>
          <w:numId w:val="18"/>
        </w:numPr>
        <w:spacing w:after="0"/>
        <w:ind w:left="482"/>
        <w:jc w:val="both"/>
      </w:pPr>
      <w:r>
        <w:t>аккумуляторы;</w:t>
      </w:r>
    </w:p>
    <w:p w:rsidR="00454451" w:rsidRDefault="000371F9">
      <w:pPr>
        <w:pStyle w:val="ab"/>
        <w:numPr>
          <w:ilvl w:val="0"/>
          <w:numId w:val="18"/>
        </w:numPr>
        <w:spacing w:after="0"/>
        <w:ind w:left="482"/>
        <w:jc w:val="both"/>
      </w:pPr>
      <w:r>
        <w:t>шины, диски;</w:t>
      </w:r>
    </w:p>
    <w:p w:rsidR="00454451" w:rsidRDefault="000371F9">
      <w:pPr>
        <w:pStyle w:val="ab"/>
        <w:numPr>
          <w:ilvl w:val="0"/>
          <w:numId w:val="18"/>
        </w:numPr>
        <w:spacing w:after="0"/>
        <w:ind w:left="482"/>
        <w:jc w:val="both"/>
      </w:pPr>
      <w:r>
        <w:t>карбюраторы;</w:t>
      </w:r>
    </w:p>
    <w:p w:rsidR="00454451" w:rsidRDefault="000371F9">
      <w:pPr>
        <w:pStyle w:val="ab"/>
        <w:numPr>
          <w:ilvl w:val="0"/>
          <w:numId w:val="18"/>
        </w:numPr>
        <w:spacing w:after="0"/>
        <w:ind w:left="482"/>
        <w:jc w:val="both"/>
      </w:pPr>
      <w:r>
        <w:t>коробки передач;</w:t>
      </w:r>
    </w:p>
    <w:p w:rsidR="00454451" w:rsidRDefault="000371F9">
      <w:pPr>
        <w:pStyle w:val="ab"/>
        <w:numPr>
          <w:ilvl w:val="0"/>
          <w:numId w:val="18"/>
        </w:numPr>
        <w:spacing w:after="0"/>
        <w:ind w:left="482"/>
        <w:jc w:val="both"/>
      </w:pPr>
      <w:r>
        <w:t>фары.</w:t>
      </w:r>
    </w:p>
    <w:p w:rsidR="00454451" w:rsidRDefault="000371F9">
      <w:r>
        <w:rPr>
          <w:i/>
        </w:rPr>
        <w:t xml:space="preserve">(Основание: </w:t>
      </w:r>
      <w:hyperlink r:id="rId246" w:history="1">
        <w:r>
          <w:rPr>
            <w:rStyle w:val="afc"/>
            <w:i/>
          </w:rPr>
          <w:t>п. 349</w:t>
        </w:r>
      </w:hyperlink>
      <w:r>
        <w:rPr>
          <w:i/>
        </w:rPr>
        <w:t xml:space="preserve"> Инструкции № 157н)</w:t>
      </w:r>
    </w:p>
    <w:p w:rsidR="00454451" w:rsidRDefault="000371F9">
      <w:pPr>
        <w:pStyle w:val="2"/>
      </w:pPr>
      <w:bookmarkStart w:id="132" w:name="_ref_531889"/>
      <w:r>
        <w:t>На забалансовом счете 10 "Обеспечение исполнения обязательств" уч</w:t>
      </w:r>
      <w:r w:rsidR="00012659">
        <w:t>ет ведется по видам обеспечений</w:t>
      </w:r>
      <w:r>
        <w:t>.</w:t>
      </w:r>
      <w:bookmarkEnd w:id="132"/>
    </w:p>
    <w:p w:rsidR="00454451" w:rsidRDefault="000371F9">
      <w:r>
        <w:rPr>
          <w:i/>
        </w:rPr>
        <w:lastRenderedPageBreak/>
        <w:t xml:space="preserve">(Основание: </w:t>
      </w:r>
      <w:hyperlink r:id="rId247" w:history="1">
        <w:r>
          <w:rPr>
            <w:rStyle w:val="afc"/>
            <w:i/>
          </w:rPr>
          <w:t>п. 352</w:t>
        </w:r>
      </w:hyperlink>
      <w:r>
        <w:rPr>
          <w:i/>
        </w:rPr>
        <w:t xml:space="preserve"> Инструкции № 157н)</w:t>
      </w:r>
    </w:p>
    <w:p w:rsidR="00454451" w:rsidRDefault="000371F9">
      <w:pPr>
        <w:pStyle w:val="2"/>
      </w:pPr>
      <w:bookmarkStart w:id="133" w:name="_ref_1079773"/>
      <w:r>
        <w:t xml:space="preserve">Аналитический учет по счетам </w:t>
      </w:r>
      <w:hyperlink r:id="rId248" w:history="1">
        <w:r>
          <w:rPr>
            <w:rStyle w:val="afc"/>
          </w:rPr>
          <w:t>17</w:t>
        </w:r>
      </w:hyperlink>
      <w:r>
        <w:t xml:space="preserve"> "Поступления денежных средств" и </w:t>
      </w:r>
      <w:hyperlink r:id="rId249" w:history="1">
        <w:r>
          <w:rPr>
            <w:rStyle w:val="afc"/>
          </w:rPr>
          <w:t>18</w:t>
        </w:r>
      </w:hyperlink>
      <w:r>
        <w:t xml:space="preserve"> "Выбытия денежных средств" ведется в Многографной карточке (</w:t>
      </w:r>
      <w:hyperlink r:id="rId250" w:history="1">
        <w:r>
          <w:rPr>
            <w:rStyle w:val="afc"/>
          </w:rPr>
          <w:t>ф. 0504054</w:t>
        </w:r>
      </w:hyperlink>
      <w:r>
        <w:t>).</w:t>
      </w:r>
      <w:bookmarkEnd w:id="133"/>
    </w:p>
    <w:p w:rsidR="00454451" w:rsidRDefault="000371F9">
      <w:r>
        <w:rPr>
          <w:i/>
        </w:rPr>
        <w:t xml:space="preserve">(Основание: </w:t>
      </w:r>
      <w:hyperlink r:id="rId251" w:history="1">
        <w:r>
          <w:rPr>
            <w:rStyle w:val="afc"/>
            <w:i/>
          </w:rPr>
          <w:t>п. п. 366</w:t>
        </w:r>
      </w:hyperlink>
      <w:r>
        <w:rPr>
          <w:i/>
        </w:rPr>
        <w:t xml:space="preserve">, </w:t>
      </w:r>
      <w:hyperlink r:id="rId252" w:history="1">
        <w:r>
          <w:rPr>
            <w:rStyle w:val="afc"/>
            <w:i/>
          </w:rPr>
          <w:t>368</w:t>
        </w:r>
      </w:hyperlink>
      <w:r>
        <w:rPr>
          <w:i/>
        </w:rPr>
        <w:t xml:space="preserve"> Инструкции № 157н)</w:t>
      </w:r>
    </w:p>
    <w:p w:rsidR="00454451" w:rsidRDefault="000371F9">
      <w:pPr>
        <w:pStyle w:val="2"/>
      </w:pPr>
      <w:bookmarkStart w:id="134" w:name="_ref_531892"/>
      <w:r>
        <w:t xml:space="preserve">На забалансовом </w:t>
      </w:r>
      <w:hyperlink r:id="rId253" w:history="1">
        <w:r>
          <w:rPr>
            <w:rStyle w:val="afc"/>
          </w:rPr>
          <w:t>счете 20</w:t>
        </w:r>
      </w:hyperlink>
      <w:r>
        <w:t xml:space="preserve"> "Задолженность, невостребованная кредиторами" учет ведется по группам:</w:t>
      </w:r>
      <w:bookmarkEnd w:id="134"/>
    </w:p>
    <w:p w:rsidR="00454451" w:rsidRDefault="000371F9">
      <w:r>
        <w:t>- задолженность по крупным сделкам;</w:t>
      </w:r>
    </w:p>
    <w:p w:rsidR="00454451" w:rsidRDefault="000371F9">
      <w:r>
        <w:t>- задолженность по сделкам с заинтересованностью;</w:t>
      </w:r>
    </w:p>
    <w:p w:rsidR="00454451" w:rsidRDefault="000371F9">
      <w:r>
        <w:t>- задолженность по прочим сделкам.</w:t>
      </w:r>
    </w:p>
    <w:p w:rsidR="00454451" w:rsidRDefault="000371F9">
      <w:r>
        <w:rPr>
          <w:i/>
        </w:rPr>
        <w:t xml:space="preserve">(Основание: </w:t>
      </w:r>
      <w:hyperlink r:id="rId254" w:history="1">
        <w:r>
          <w:rPr>
            <w:rStyle w:val="afc"/>
            <w:i/>
          </w:rPr>
          <w:t>п. 9</w:t>
        </w:r>
      </w:hyperlink>
      <w:r>
        <w:rPr>
          <w:i/>
        </w:rPr>
        <w:t xml:space="preserve"> СГС "Учетная политика", </w:t>
      </w:r>
      <w:hyperlink r:id="rId255" w:history="1">
        <w:r>
          <w:rPr>
            <w:rStyle w:val="afc"/>
            <w:i/>
          </w:rPr>
          <w:t>п. 21</w:t>
        </w:r>
      </w:hyperlink>
      <w:r>
        <w:rPr>
          <w:i/>
        </w:rPr>
        <w:t xml:space="preserve"> Инструкции № 33н)</w:t>
      </w:r>
    </w:p>
    <w:p w:rsidR="00454451" w:rsidRDefault="000371F9">
      <w:pPr>
        <w:pStyle w:val="2"/>
      </w:pPr>
      <w:bookmarkStart w:id="135" w:name="_ref_531893"/>
      <w:r>
        <w:t xml:space="preserve">На забалансовый </w:t>
      </w:r>
      <w:hyperlink r:id="rId25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012659">
        <w:t>приказу</w:t>
      </w:r>
      <w:r w:rsidRPr="00012659">
        <w:t>, изданному на основании инвентаризационной описи расчетов с покупат</w:t>
      </w:r>
      <w:r>
        <w:t xml:space="preserve">елями, поставщиками и прочими дебиторами и кредиторами </w:t>
      </w:r>
      <w:hyperlink r:id="rId257" w:history="1">
        <w:r>
          <w:rPr>
            <w:rStyle w:val="afc"/>
          </w:rPr>
          <w:t>(ф. 0504089)</w:t>
        </w:r>
      </w:hyperlink>
      <w:r>
        <w:t>.</w:t>
      </w:r>
      <w:bookmarkEnd w:id="135"/>
    </w:p>
    <w:p w:rsidR="00454451" w:rsidRDefault="000371F9">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454451" w:rsidRDefault="000371F9">
      <w:r>
        <w:t>- завершился срок возможного возобновления процедуры взыскания задолженности согласно законодательству;</w:t>
      </w:r>
    </w:p>
    <w:p w:rsidR="00454451" w:rsidRDefault="000371F9">
      <w:r>
        <w:t>- имеются документы, подтверждающие прекращение обязательства в связи со смертью (ликвидацией) контрагента.</w:t>
      </w:r>
    </w:p>
    <w:p w:rsidR="00454451" w:rsidRDefault="000371F9">
      <w:r>
        <w:rPr>
          <w:i/>
        </w:rPr>
        <w:t xml:space="preserve">(Основание: </w:t>
      </w:r>
      <w:hyperlink r:id="rId258" w:history="1">
        <w:r>
          <w:rPr>
            <w:rStyle w:val="afc"/>
            <w:i/>
          </w:rPr>
          <w:t>п. 371</w:t>
        </w:r>
      </w:hyperlink>
      <w:r>
        <w:rPr>
          <w:i/>
        </w:rPr>
        <w:t xml:space="preserve"> Инструкции № 157н)</w:t>
      </w:r>
    </w:p>
    <w:p w:rsidR="00454451" w:rsidRDefault="000371F9">
      <w:pPr>
        <w:pStyle w:val="2"/>
      </w:pPr>
      <w:bookmarkStart w:id="136" w:name="_ref_531894"/>
      <w:r>
        <w:t xml:space="preserve">Основные средства на забалансовом </w:t>
      </w:r>
      <w:hyperlink r:id="rId259" w:history="1">
        <w:r>
          <w:rPr>
            <w:rStyle w:val="afc"/>
          </w:rPr>
          <w:t>счете 21</w:t>
        </w:r>
      </w:hyperlink>
      <w:r>
        <w:t xml:space="preserve"> "Основные средства в эксплуатации" учитываются в условной оценке: один объект - один рубль.</w:t>
      </w:r>
      <w:bookmarkEnd w:id="136"/>
    </w:p>
    <w:p w:rsidR="00454451" w:rsidRDefault="000371F9">
      <w:r>
        <w:rPr>
          <w:i/>
        </w:rPr>
        <w:t xml:space="preserve">(Основание: </w:t>
      </w:r>
      <w:hyperlink r:id="rId260" w:history="1">
        <w:r>
          <w:rPr>
            <w:rStyle w:val="afc"/>
            <w:i/>
          </w:rPr>
          <w:t>п. 373</w:t>
        </w:r>
      </w:hyperlink>
      <w:r>
        <w:rPr>
          <w:i/>
        </w:rPr>
        <w:t xml:space="preserve"> Инструкции № 157н)</w:t>
      </w:r>
    </w:p>
    <w:p w:rsidR="00454451" w:rsidRDefault="000371F9">
      <w:pPr>
        <w:pStyle w:val="2"/>
      </w:pPr>
      <w:bookmarkStart w:id="137" w:name="_ref_531895"/>
      <w:r>
        <w:t xml:space="preserve">Аналитический учет на </w:t>
      </w:r>
      <w:hyperlink r:id="rId261" w:history="1">
        <w:r>
          <w:rPr>
            <w:rStyle w:val="afc"/>
          </w:rPr>
          <w:t>счете 21</w:t>
        </w:r>
      </w:hyperlink>
      <w:r>
        <w:t xml:space="preserve"> ведется по следующим группам:</w:t>
      </w:r>
      <w:bookmarkEnd w:id="137"/>
    </w:p>
    <w:p w:rsidR="00454451" w:rsidRDefault="000371F9">
      <w:r>
        <w:t>- особо ценное движимое имущество;</w:t>
      </w:r>
    </w:p>
    <w:p w:rsidR="00454451" w:rsidRDefault="000371F9">
      <w:r>
        <w:t>- иное движимое имущество;</w:t>
      </w:r>
    </w:p>
    <w:p w:rsidR="00454451" w:rsidRDefault="000371F9">
      <w:r>
        <w:rPr>
          <w:i/>
        </w:rPr>
        <w:t xml:space="preserve">(Основание: </w:t>
      </w:r>
      <w:hyperlink r:id="rId262" w:history="1">
        <w:r>
          <w:rPr>
            <w:rStyle w:val="afc"/>
            <w:i/>
          </w:rPr>
          <w:t>п. п. 6</w:t>
        </w:r>
      </w:hyperlink>
      <w:r>
        <w:rPr>
          <w:i/>
        </w:rPr>
        <w:t xml:space="preserve">, </w:t>
      </w:r>
      <w:hyperlink r:id="rId263" w:history="1">
        <w:r>
          <w:rPr>
            <w:rStyle w:val="afc"/>
            <w:i/>
          </w:rPr>
          <w:t>374</w:t>
        </w:r>
      </w:hyperlink>
      <w:r>
        <w:rPr>
          <w:i/>
        </w:rPr>
        <w:t xml:space="preserve"> Инструкции № 157н, </w:t>
      </w:r>
      <w:hyperlink r:id="rId264" w:history="1">
        <w:r>
          <w:rPr>
            <w:rStyle w:val="afc"/>
            <w:i/>
          </w:rPr>
          <w:t>п. 21</w:t>
        </w:r>
      </w:hyperlink>
      <w:r>
        <w:rPr>
          <w:i/>
        </w:rPr>
        <w:t xml:space="preserve"> Инструкции № 33н, </w:t>
      </w:r>
      <w:hyperlink r:id="rId265" w:history="1">
        <w:r>
          <w:rPr>
            <w:rStyle w:val="afc"/>
            <w:i/>
          </w:rPr>
          <w:t>п. 9</w:t>
        </w:r>
      </w:hyperlink>
      <w:r>
        <w:rPr>
          <w:i/>
        </w:rPr>
        <w:t xml:space="preserve"> СГС "Учетная политика")</w:t>
      </w:r>
    </w:p>
    <w:p w:rsidR="00454451" w:rsidRDefault="000371F9">
      <w:pPr>
        <w:pStyle w:val="2"/>
      </w:pPr>
      <w:bookmarkStart w:id="138" w:name="_ref_531896"/>
      <w:r>
        <w:t xml:space="preserve">Аналитический учет по </w:t>
      </w:r>
      <w:hyperlink r:id="rId266"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8"/>
    </w:p>
    <w:p w:rsidR="00454451" w:rsidRDefault="000371F9">
      <w:r>
        <w:rPr>
          <w:i/>
        </w:rPr>
        <w:t xml:space="preserve">(Основание: </w:t>
      </w:r>
      <w:hyperlink r:id="rId267" w:history="1">
        <w:r>
          <w:rPr>
            <w:rStyle w:val="afc"/>
            <w:i/>
          </w:rPr>
          <w:t>п. п. 6</w:t>
        </w:r>
      </w:hyperlink>
      <w:r>
        <w:rPr>
          <w:i/>
        </w:rPr>
        <w:t xml:space="preserve">, </w:t>
      </w:r>
      <w:hyperlink r:id="rId268" w:history="1">
        <w:r>
          <w:rPr>
            <w:rStyle w:val="afc"/>
            <w:i/>
          </w:rPr>
          <w:t>376</w:t>
        </w:r>
      </w:hyperlink>
      <w:r>
        <w:rPr>
          <w:i/>
        </w:rPr>
        <w:t xml:space="preserve"> Инструкции № 157н, </w:t>
      </w:r>
      <w:hyperlink r:id="rId269" w:history="1">
        <w:r>
          <w:rPr>
            <w:rStyle w:val="afc"/>
            <w:i/>
          </w:rPr>
          <w:t>п. 9</w:t>
        </w:r>
      </w:hyperlink>
      <w:r>
        <w:rPr>
          <w:i/>
        </w:rPr>
        <w:t xml:space="preserve"> СГС "Учетная политика")</w:t>
      </w:r>
    </w:p>
    <w:p w:rsidR="00454451" w:rsidRDefault="000371F9">
      <w:pPr>
        <w:pStyle w:val="2"/>
      </w:pPr>
      <w:bookmarkStart w:id="139"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70" w:history="1">
        <w:r>
          <w:rPr>
            <w:rStyle w:val="afc"/>
          </w:rPr>
          <w:t>ф. ф. 0504104</w:t>
        </w:r>
      </w:hyperlink>
      <w:r>
        <w:t xml:space="preserve">, </w:t>
      </w:r>
      <w:hyperlink r:id="rId271" w:history="1">
        <w:r>
          <w:rPr>
            <w:rStyle w:val="afc"/>
          </w:rPr>
          <w:t>0504105</w:t>
        </w:r>
      </w:hyperlink>
      <w:r>
        <w:t xml:space="preserve">, </w:t>
      </w:r>
      <w:hyperlink r:id="rId272" w:history="1">
        <w:r>
          <w:rPr>
            <w:rStyle w:val="afc"/>
          </w:rPr>
          <w:t>0504143</w:t>
        </w:r>
      </w:hyperlink>
      <w:r>
        <w:t>).</w:t>
      </w:r>
      <w:bookmarkEnd w:id="139"/>
    </w:p>
    <w:p w:rsidR="00454451" w:rsidRDefault="000371F9">
      <w:r>
        <w:rPr>
          <w:i/>
        </w:rPr>
        <w:t xml:space="preserve">(Основание: </w:t>
      </w:r>
      <w:hyperlink r:id="rId273" w:history="1">
        <w:r>
          <w:rPr>
            <w:rStyle w:val="afc"/>
            <w:i/>
          </w:rPr>
          <w:t>п. 51</w:t>
        </w:r>
      </w:hyperlink>
      <w:r>
        <w:rPr>
          <w:i/>
        </w:rPr>
        <w:t xml:space="preserve"> Инструкции № 157н)</w:t>
      </w:r>
      <w:bookmarkStart w:id="140" w:name="_docEnd_2"/>
      <w:bookmarkEnd w:id="140"/>
    </w:p>
    <w:p w:rsidR="00454451" w:rsidRDefault="00454451">
      <w:pPr>
        <w:sectPr w:rsidR="00454451">
          <w:headerReference w:type="default" r:id="rId274"/>
          <w:footerReference w:type="default" r:id="rId275"/>
          <w:footerReference w:type="first" r:id="rId276"/>
          <w:footnotePr>
            <w:numRestart w:val="eachSect"/>
          </w:footnotePr>
          <w:pgSz w:w="11907" w:h="16839" w:code="9"/>
          <w:pgMar w:top="1134" w:right="850" w:bottom="1134" w:left="1701" w:header="720" w:footer="720" w:gutter="0"/>
          <w:pgNumType w:start="1"/>
          <w:cols w:space="720"/>
          <w:titlePg/>
        </w:sectPr>
      </w:pPr>
    </w:p>
    <w:p w:rsidR="00731ACF" w:rsidRPr="00731ACF" w:rsidRDefault="00731ACF" w:rsidP="00731ACF">
      <w:pPr>
        <w:keepNext/>
        <w:keepLines/>
        <w:jc w:val="right"/>
      </w:pPr>
      <w:bookmarkStart w:id="141" w:name="_docEnd_3"/>
      <w:bookmarkStart w:id="142" w:name="_docEnd_4"/>
      <w:bookmarkEnd w:id="141"/>
      <w:bookmarkEnd w:id="142"/>
      <w:r w:rsidRPr="00731ACF">
        <w:lastRenderedPageBreak/>
        <w:t xml:space="preserve">Приложение N </w:t>
      </w:r>
      <w:r w:rsidR="00830DF6" w:rsidRPr="00731ACF">
        <w:fldChar w:fldCharType="begin" w:fldLock="1"/>
      </w:r>
      <w:r w:rsidRPr="00731ACF">
        <w:instrText xml:space="preserve"> REF _ref_717230 \h \n \! </w:instrText>
      </w:r>
      <w:r w:rsidR="00830DF6" w:rsidRPr="00731ACF">
        <w:fldChar w:fldCharType="separate"/>
      </w:r>
      <w:r w:rsidRPr="00731ACF">
        <w:t>1</w:t>
      </w:r>
      <w:r w:rsidR="00830DF6" w:rsidRPr="00731ACF">
        <w:fldChar w:fldCharType="end"/>
      </w:r>
      <w:r w:rsidRPr="00731ACF">
        <w:br/>
        <w:t>к Учетной политике</w:t>
      </w:r>
      <w:r w:rsidRPr="00731ACF">
        <w:br/>
        <w:t>для целей бюджетного учета</w:t>
      </w:r>
    </w:p>
    <w:p w:rsidR="00731ACF" w:rsidRPr="00731ACF" w:rsidRDefault="00731ACF" w:rsidP="00731ACF">
      <w:pPr>
        <w:keepNext/>
        <w:keepLines/>
        <w:spacing w:after="300" w:line="240" w:lineRule="auto"/>
        <w:ind w:firstLine="0"/>
        <w:contextualSpacing/>
        <w:jc w:val="center"/>
        <w:outlineLvl w:val="0"/>
        <w:rPr>
          <w:b/>
          <w:spacing w:val="5"/>
          <w:kern w:val="28"/>
          <w:sz w:val="28"/>
          <w:szCs w:val="52"/>
        </w:rPr>
      </w:pPr>
      <w:r w:rsidRPr="00731ACF">
        <w:rPr>
          <w:b/>
          <w:spacing w:val="5"/>
          <w:kern w:val="28"/>
          <w:sz w:val="28"/>
          <w:szCs w:val="52"/>
        </w:rPr>
        <w:t>Рабочий план счетов </w:t>
      </w:r>
    </w:p>
    <w:tbl>
      <w:tblPr>
        <w:tblW w:w="5000" w:type="pct"/>
        <w:tblCellSpacing w:w="0" w:type="dxa"/>
        <w:tblBorders>
          <w:top w:val="outset" w:sz="6" w:space="0" w:color="auto"/>
          <w:left w:val="outset" w:sz="6" w:space="0" w:color="auto"/>
          <w:bottom w:val="outset" w:sz="6" w:space="0" w:color="auto"/>
          <w:right w:val="outset" w:sz="6" w:space="0" w:color="auto"/>
        </w:tblBorders>
        <w:tblLook w:val="04A0"/>
      </w:tblPr>
      <w:tblGrid>
        <w:gridCol w:w="608"/>
        <w:gridCol w:w="1418"/>
        <w:gridCol w:w="743"/>
        <w:gridCol w:w="1088"/>
        <w:gridCol w:w="569"/>
        <w:gridCol w:w="4990"/>
      </w:tblGrid>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bookmarkStart w:id="143" w:name="l25"/>
            <w:bookmarkEnd w:id="143"/>
            <w:r w:rsidRPr="00731ACF">
              <w:rPr>
                <w:b/>
                <w:bCs/>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5–14 </w:t>
            </w:r>
          </w:p>
        </w:tc>
        <w:tc>
          <w:tcPr>
            <w:tcW w:w="0" w:type="auto"/>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15–17 </w:t>
            </w:r>
          </w:p>
        </w:tc>
        <w:tc>
          <w:tcPr>
            <w:tcW w:w="578" w:type="pct"/>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18–23 </w:t>
            </w:r>
          </w:p>
        </w:tc>
        <w:tc>
          <w:tcPr>
            <w:tcW w:w="302" w:type="pct"/>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24–26 </w:t>
            </w:r>
          </w:p>
        </w:tc>
        <w:tc>
          <w:tcPr>
            <w:tcW w:w="2650" w:type="pct"/>
            <w:tcBorders>
              <w:top w:val="outset" w:sz="6" w:space="0" w:color="auto"/>
              <w:left w:val="outset" w:sz="6" w:space="0" w:color="auto"/>
              <w:bottom w:val="outset" w:sz="6" w:space="0" w:color="auto"/>
              <w:right w:val="outset" w:sz="6" w:space="0" w:color="auto"/>
            </w:tcBorders>
            <w:shd w:val="clear" w:color="auto" w:fill="E7E7E7"/>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Наименование </w:t>
            </w:r>
          </w:p>
        </w:tc>
      </w:tr>
      <w:tr w:rsidR="00731ACF" w:rsidRPr="00731ACF" w:rsidTr="00731ACF">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Нефинансовые активы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CD0909">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10100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310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стоимости основных средств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10100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Уменьшение стоимости основных средств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10400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411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Амортизация основных средств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10500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340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стоимости материальных запасов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10500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440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Уменьшение стоимости материальных запасов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243 </w:t>
            </w:r>
            <w:r w:rsidRPr="00731ACF">
              <w:rPr>
                <w:sz w:val="24"/>
                <w:szCs w:val="24"/>
              </w:rPr>
              <w:br/>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10600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310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вложений в основные средства </w:t>
            </w:r>
          </w:p>
        </w:tc>
      </w:tr>
      <w:tr w:rsidR="00731ACF" w:rsidRPr="00731ACF" w:rsidTr="00731ACF">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bookmarkStart w:id="144" w:name="l26"/>
            <w:bookmarkEnd w:id="144"/>
            <w:r w:rsidRPr="00731ACF">
              <w:rPr>
                <w:b/>
                <w:bCs/>
                <w:sz w:val="24"/>
                <w:szCs w:val="24"/>
              </w:rPr>
              <w:t xml:space="preserve">Затраты на изготовление готовой продукции, выполнение работ, услуг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111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CD0909">
            <w:pPr>
              <w:spacing w:before="0" w:after="0" w:line="240" w:lineRule="auto"/>
              <w:ind w:firstLine="0"/>
              <w:jc w:val="center"/>
              <w:rPr>
                <w:sz w:val="24"/>
                <w:szCs w:val="24"/>
              </w:rPr>
            </w:pPr>
            <w:r>
              <w:rPr>
                <w:sz w:val="24"/>
                <w:szCs w:val="24"/>
              </w:rPr>
              <w:t>0</w:t>
            </w:r>
            <w:r w:rsidR="00731ACF" w:rsidRPr="00731ACF">
              <w:rPr>
                <w:sz w:val="24"/>
                <w:szCs w:val="24"/>
              </w:rPr>
              <w:t xml:space="preserve"> 10900 </w:t>
            </w:r>
            <w:r w:rsidR="00731ACF" w:rsidRPr="00731ACF">
              <w:rPr>
                <w:sz w:val="24"/>
                <w:szCs w:val="24"/>
              </w:rPr>
              <w:br/>
            </w:r>
            <w:r>
              <w:rPr>
                <w:sz w:val="24"/>
                <w:szCs w:val="24"/>
              </w:rPr>
              <w:t>0</w:t>
            </w:r>
            <w:r w:rsidR="00731ACF" w:rsidRPr="00731ACF">
              <w:rPr>
                <w:sz w:val="24"/>
                <w:szCs w:val="24"/>
              </w:rPr>
              <w:t xml:space="preserve"> 40120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211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Затраты на заработную плату в себестоимости готовой продукции, работ, услуг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BD4C7C"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112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CD0909">
            <w:pPr>
              <w:spacing w:before="0" w:after="0" w:line="240" w:lineRule="auto"/>
              <w:ind w:firstLine="0"/>
              <w:jc w:val="center"/>
              <w:rPr>
                <w:sz w:val="24"/>
                <w:szCs w:val="24"/>
              </w:rPr>
            </w:pPr>
            <w:r>
              <w:rPr>
                <w:sz w:val="24"/>
                <w:szCs w:val="24"/>
              </w:rPr>
              <w:t>0</w:t>
            </w:r>
            <w:r w:rsidR="00731ACF" w:rsidRPr="00731ACF">
              <w:rPr>
                <w:sz w:val="24"/>
                <w:szCs w:val="24"/>
              </w:rPr>
              <w:t xml:space="preserve"> 10900 </w:t>
            </w:r>
            <w:r w:rsidR="00731ACF" w:rsidRPr="00731ACF">
              <w:rPr>
                <w:sz w:val="24"/>
                <w:szCs w:val="24"/>
              </w:rPr>
              <w:br/>
            </w:r>
            <w:r>
              <w:rPr>
                <w:sz w:val="24"/>
                <w:szCs w:val="24"/>
              </w:rPr>
              <w:t>0</w:t>
            </w:r>
            <w:r w:rsidR="00731ACF" w:rsidRPr="00731ACF">
              <w:rPr>
                <w:sz w:val="24"/>
                <w:szCs w:val="24"/>
              </w:rPr>
              <w:t xml:space="preserve"> 40120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212 </w:t>
            </w:r>
            <w:r w:rsidRPr="00731ACF">
              <w:rPr>
                <w:sz w:val="24"/>
                <w:szCs w:val="24"/>
              </w:rPr>
              <w:br/>
              <w:t xml:space="preserve">222 </w:t>
            </w:r>
            <w:r w:rsidRPr="00731ACF">
              <w:rPr>
                <w:sz w:val="24"/>
                <w:szCs w:val="24"/>
              </w:rPr>
              <w:br/>
              <w:t xml:space="preserve">262 </w:t>
            </w:r>
            <w:r w:rsidRPr="00731ACF">
              <w:rPr>
                <w:sz w:val="24"/>
                <w:szCs w:val="24"/>
              </w:rPr>
              <w:br/>
              <w:t xml:space="preserve">296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Иные выплаты работникам, за исключением оплаты труда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119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10900 </w:t>
            </w:r>
            <w:r w:rsidR="00731ACF" w:rsidRPr="00731ACF">
              <w:rPr>
                <w:sz w:val="24"/>
                <w:szCs w:val="24"/>
              </w:rPr>
              <w:br/>
            </w:r>
            <w:r w:rsidR="00731ACF" w:rsidRPr="00731ACF">
              <w:rPr>
                <w:sz w:val="24"/>
                <w:szCs w:val="24"/>
              </w:rPr>
              <w:br/>
              <w:t>1 40120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213 </w:t>
            </w:r>
            <w:r w:rsidRPr="00731ACF">
              <w:rPr>
                <w:sz w:val="24"/>
                <w:szCs w:val="24"/>
              </w:rPr>
              <w:br/>
              <w:t xml:space="preserve">225 </w:t>
            </w:r>
            <w:r w:rsidRPr="00731ACF">
              <w:rPr>
                <w:sz w:val="24"/>
                <w:szCs w:val="24"/>
              </w:rPr>
              <w:br/>
              <w:t xml:space="preserve">226 </w:t>
            </w:r>
            <w:r w:rsidRPr="00731ACF">
              <w:rPr>
                <w:sz w:val="24"/>
                <w:szCs w:val="24"/>
              </w:rPr>
              <w:br/>
              <w:t xml:space="preserve">262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45" w:name="l65"/>
            <w:bookmarkEnd w:id="145"/>
            <w:r w:rsidRPr="00731ACF">
              <w:rPr>
                <w:sz w:val="24"/>
                <w:szCs w:val="24"/>
              </w:rPr>
              <w:t xml:space="preserve">Взносы по обязательному социальному страхованию на выплаты по оплате труда и иные </w:t>
            </w:r>
            <w:bookmarkStart w:id="146" w:name="l27"/>
            <w:bookmarkEnd w:id="146"/>
            <w:r w:rsidRPr="00731ACF">
              <w:rPr>
                <w:sz w:val="24"/>
                <w:szCs w:val="24"/>
              </w:rPr>
              <w:t xml:space="preserve">выплаты работникам учреждения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7764E" w:rsidRDefault="0067764E" w:rsidP="00731ACF">
            <w:pPr>
              <w:spacing w:before="0" w:after="0" w:line="240" w:lineRule="auto"/>
              <w:ind w:firstLine="0"/>
              <w:jc w:val="center"/>
              <w:rPr>
                <w:sz w:val="24"/>
                <w:szCs w:val="24"/>
              </w:rPr>
            </w:pPr>
            <w:r>
              <w:rPr>
                <w:sz w:val="24"/>
                <w:szCs w:val="24"/>
              </w:rPr>
              <w:t>243</w:t>
            </w:r>
          </w:p>
          <w:p w:rsidR="00731ACF" w:rsidRPr="00731ACF" w:rsidRDefault="00731ACF" w:rsidP="00731ACF">
            <w:pPr>
              <w:spacing w:before="0" w:after="0" w:line="240" w:lineRule="auto"/>
              <w:ind w:firstLine="0"/>
              <w:jc w:val="center"/>
              <w:rPr>
                <w:sz w:val="24"/>
                <w:szCs w:val="24"/>
              </w:rPr>
            </w:pPr>
            <w:r w:rsidRPr="00731ACF">
              <w:rPr>
                <w:sz w:val="24"/>
                <w:szCs w:val="24"/>
              </w:rPr>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10960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220 </w:t>
            </w:r>
            <w:r w:rsidRPr="00731ACF">
              <w:rPr>
                <w:sz w:val="24"/>
                <w:szCs w:val="24"/>
              </w:rPr>
              <w:br/>
              <w:t xml:space="preserve">296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Затраты по оплате работ, услуг в себестоимости готовой продукции, работ, услуг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67764E" w:rsidP="00731ACF">
            <w:pPr>
              <w:spacing w:before="0" w:after="0" w:line="240" w:lineRule="auto"/>
              <w:ind w:firstLine="0"/>
              <w:jc w:val="center"/>
              <w:rPr>
                <w:sz w:val="24"/>
                <w:szCs w:val="24"/>
              </w:rPr>
            </w:pPr>
            <w:r>
              <w:rPr>
                <w:sz w:val="24"/>
                <w:szCs w:val="24"/>
              </w:rPr>
              <w:t>243</w:t>
            </w:r>
            <w:r w:rsidR="00731ACF" w:rsidRPr="00731ACF">
              <w:rPr>
                <w:sz w:val="24"/>
                <w:szCs w:val="24"/>
              </w:rPr>
              <w:br/>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BD4C7C">
            <w:pPr>
              <w:spacing w:before="0" w:after="0" w:line="240" w:lineRule="auto"/>
              <w:ind w:firstLine="0"/>
              <w:jc w:val="center"/>
              <w:rPr>
                <w:sz w:val="24"/>
                <w:szCs w:val="24"/>
              </w:rPr>
            </w:pPr>
            <w:r>
              <w:rPr>
                <w:sz w:val="24"/>
                <w:szCs w:val="24"/>
              </w:rPr>
              <w:t>0</w:t>
            </w:r>
            <w:r w:rsidR="00731ACF" w:rsidRPr="00731ACF">
              <w:rPr>
                <w:sz w:val="24"/>
                <w:szCs w:val="24"/>
              </w:rPr>
              <w:t xml:space="preserve"> 109</w:t>
            </w:r>
            <w:r w:rsidR="00BD4C7C">
              <w:rPr>
                <w:sz w:val="24"/>
                <w:szCs w:val="24"/>
              </w:rPr>
              <w:t>8</w:t>
            </w:r>
            <w:r w:rsidR="00731ACF" w:rsidRPr="00731ACF">
              <w:rPr>
                <w:sz w:val="24"/>
                <w:szCs w:val="24"/>
              </w:rPr>
              <w:t xml:space="preserve">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220 </w:t>
            </w:r>
            <w:r w:rsidRPr="00731ACF">
              <w:rPr>
                <w:sz w:val="24"/>
                <w:szCs w:val="24"/>
              </w:rPr>
              <w:br/>
              <w:t xml:space="preserve">296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Общехозяйственные расходы по оплате работ, услуг в себестоимости готовой продукции, работ, услуг </w:t>
            </w:r>
          </w:p>
        </w:tc>
      </w:tr>
      <w:tr w:rsidR="00731ACF" w:rsidRPr="00731ACF" w:rsidTr="00731ACF">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Финансовые активы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20110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Поступление денежных средств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08466A" w:rsidP="00731ACF">
            <w:pPr>
              <w:spacing w:before="0" w:after="0" w:line="240" w:lineRule="auto"/>
              <w:ind w:firstLine="0"/>
              <w:jc w:val="center"/>
              <w:rPr>
                <w:sz w:val="24"/>
                <w:szCs w:val="24"/>
              </w:rPr>
            </w:pPr>
            <w:r>
              <w:rPr>
                <w:sz w:val="24"/>
                <w:szCs w:val="24"/>
              </w:rPr>
              <w:t>5</w:t>
            </w:r>
            <w:r w:rsidR="00731ACF" w:rsidRPr="00731ACF">
              <w:rPr>
                <w:sz w:val="24"/>
                <w:szCs w:val="24"/>
              </w:rPr>
              <w:t xml:space="preserve">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20110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Выбытие денежных средств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20135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47" w:name="l66"/>
            <w:bookmarkEnd w:id="147"/>
            <w:r w:rsidRPr="00731ACF">
              <w:rPr>
                <w:sz w:val="24"/>
                <w:szCs w:val="24"/>
              </w:rPr>
              <w:t xml:space="preserve">Поступление денежных документов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08466A" w:rsidP="00731ACF">
            <w:pPr>
              <w:spacing w:before="0" w:after="0" w:line="240" w:lineRule="auto"/>
              <w:ind w:firstLine="0"/>
              <w:jc w:val="center"/>
              <w:rPr>
                <w:sz w:val="24"/>
                <w:szCs w:val="24"/>
              </w:rPr>
            </w:pPr>
            <w:r>
              <w:rPr>
                <w:sz w:val="24"/>
                <w:szCs w:val="24"/>
              </w:rPr>
              <w:t>5</w:t>
            </w:r>
            <w:r w:rsidR="00731ACF" w:rsidRPr="00731ACF">
              <w:rPr>
                <w:sz w:val="24"/>
                <w:szCs w:val="24"/>
              </w:rPr>
              <w:t xml:space="preserve">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bookmarkStart w:id="148" w:name="l28"/>
            <w:bookmarkEnd w:id="148"/>
            <w:r>
              <w:rPr>
                <w:sz w:val="24"/>
                <w:szCs w:val="24"/>
              </w:rPr>
              <w:t>0</w:t>
            </w:r>
            <w:r w:rsidR="00731ACF" w:rsidRPr="00731ACF">
              <w:rPr>
                <w:sz w:val="24"/>
                <w:szCs w:val="24"/>
              </w:rPr>
              <w:t xml:space="preserve"> 20135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Выбытие денежных документов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20134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Поступление денежных средств в кассу</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08466A" w:rsidP="00731ACF">
            <w:pPr>
              <w:spacing w:before="0" w:after="0" w:line="240" w:lineRule="auto"/>
              <w:ind w:firstLine="0"/>
              <w:jc w:val="center"/>
              <w:rPr>
                <w:sz w:val="24"/>
                <w:szCs w:val="24"/>
              </w:rPr>
            </w:pPr>
            <w:r>
              <w:rPr>
                <w:sz w:val="24"/>
                <w:szCs w:val="24"/>
              </w:rPr>
              <w:t>5</w:t>
            </w:r>
            <w:bookmarkStart w:id="149" w:name="_GoBack"/>
            <w:bookmarkEnd w:id="149"/>
            <w:r w:rsidR="00731ACF" w:rsidRPr="00731ACF">
              <w:rPr>
                <w:sz w:val="24"/>
                <w:szCs w:val="24"/>
              </w:rPr>
              <w:t xml:space="preserve">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20134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610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Выбытие денежных средств из кассы</w:t>
            </w:r>
          </w:p>
        </w:tc>
      </w:tr>
      <w:tr w:rsidR="007452A9"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243</w:t>
            </w:r>
          </w:p>
          <w:p w:rsidR="007452A9" w:rsidRPr="00731ACF" w:rsidRDefault="007452A9"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020620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31ACF">
            <w:pPr>
              <w:spacing w:before="0" w:after="0" w:line="240" w:lineRule="auto"/>
              <w:ind w:firstLine="0"/>
              <w:jc w:val="center"/>
              <w:rPr>
                <w:sz w:val="24"/>
                <w:szCs w:val="24"/>
              </w:rPr>
            </w:pPr>
            <w:r>
              <w:rPr>
                <w:sz w:val="24"/>
                <w:szCs w:val="24"/>
              </w:rPr>
              <w:t>560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31ACF">
            <w:pPr>
              <w:spacing w:before="0" w:after="0" w:line="240" w:lineRule="auto"/>
              <w:ind w:firstLine="0"/>
              <w:jc w:val="left"/>
              <w:rPr>
                <w:sz w:val="24"/>
                <w:szCs w:val="24"/>
              </w:rPr>
            </w:pPr>
            <w:r w:rsidRPr="006E0501">
              <w:rPr>
                <w:sz w:val="24"/>
                <w:szCs w:val="24"/>
              </w:rPr>
              <w:t>Увеличение дебиторской задолженности</w:t>
            </w:r>
            <w:r>
              <w:rPr>
                <w:sz w:val="24"/>
                <w:szCs w:val="24"/>
              </w:rPr>
              <w:t xml:space="preserve"> по выданным авансам </w:t>
            </w:r>
          </w:p>
        </w:tc>
      </w:tr>
      <w:tr w:rsidR="007452A9"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243</w:t>
            </w:r>
          </w:p>
          <w:p w:rsidR="007452A9" w:rsidRPr="00731ACF" w:rsidRDefault="007452A9"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0 20620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31ACF">
            <w:pPr>
              <w:spacing w:before="0" w:after="0" w:line="240" w:lineRule="auto"/>
              <w:ind w:firstLine="0"/>
              <w:jc w:val="center"/>
              <w:rPr>
                <w:sz w:val="24"/>
                <w:szCs w:val="24"/>
              </w:rPr>
            </w:pPr>
            <w:r>
              <w:rPr>
                <w:sz w:val="24"/>
                <w:szCs w:val="24"/>
              </w:rPr>
              <w:t>660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731ACF" w:rsidRDefault="007452A9" w:rsidP="007452A9">
            <w:pPr>
              <w:spacing w:before="0" w:after="0" w:line="240" w:lineRule="auto"/>
              <w:ind w:firstLine="0"/>
              <w:jc w:val="left"/>
              <w:rPr>
                <w:sz w:val="24"/>
                <w:szCs w:val="24"/>
              </w:rPr>
            </w:pPr>
            <w:r w:rsidRPr="006E0501">
              <w:rPr>
                <w:sz w:val="24"/>
                <w:szCs w:val="24"/>
              </w:rPr>
              <w:t>У</w:t>
            </w:r>
            <w:r>
              <w:rPr>
                <w:sz w:val="24"/>
                <w:szCs w:val="24"/>
              </w:rPr>
              <w:t>меньшение</w:t>
            </w:r>
            <w:r w:rsidRPr="006E0501">
              <w:rPr>
                <w:sz w:val="24"/>
                <w:szCs w:val="24"/>
              </w:rPr>
              <w:t xml:space="preserve"> дебиторской задолженности</w:t>
            </w:r>
            <w:r>
              <w:rPr>
                <w:sz w:val="24"/>
                <w:szCs w:val="24"/>
              </w:rPr>
              <w:t xml:space="preserve"> по выданным авансам</w:t>
            </w:r>
          </w:p>
        </w:tc>
      </w:tr>
      <w:tr w:rsidR="006E0501"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111</w:t>
            </w:r>
          </w:p>
          <w:p w:rsidR="006E0501" w:rsidRDefault="006E0501" w:rsidP="00731ACF">
            <w:pPr>
              <w:spacing w:before="0" w:after="0" w:line="240" w:lineRule="auto"/>
              <w:ind w:firstLine="0"/>
              <w:jc w:val="center"/>
              <w:rPr>
                <w:sz w:val="24"/>
                <w:szCs w:val="24"/>
              </w:rPr>
            </w:pPr>
            <w:r>
              <w:rPr>
                <w:sz w:val="24"/>
                <w:szCs w:val="24"/>
              </w:rPr>
              <w:t>119</w:t>
            </w:r>
          </w:p>
          <w:p w:rsidR="006E0501" w:rsidRPr="00731ACF" w:rsidRDefault="006E0501"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6E0501">
            <w:pPr>
              <w:spacing w:before="0" w:after="0" w:line="240" w:lineRule="auto"/>
              <w:ind w:firstLine="0"/>
              <w:jc w:val="center"/>
              <w:rPr>
                <w:sz w:val="24"/>
                <w:szCs w:val="24"/>
              </w:rPr>
            </w:pPr>
            <w:r>
              <w:rPr>
                <w:sz w:val="24"/>
                <w:szCs w:val="24"/>
              </w:rPr>
              <w:t>0 20934</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center"/>
              <w:rPr>
                <w:sz w:val="24"/>
                <w:szCs w:val="24"/>
              </w:rPr>
            </w:pPr>
            <w:r>
              <w:rPr>
                <w:sz w:val="24"/>
                <w:szCs w:val="24"/>
              </w:rPr>
              <w:t>560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6E0501">
            <w:pPr>
              <w:spacing w:before="0" w:after="0" w:line="240" w:lineRule="auto"/>
              <w:ind w:firstLine="0"/>
              <w:jc w:val="left"/>
              <w:rPr>
                <w:sz w:val="24"/>
                <w:szCs w:val="24"/>
              </w:rPr>
            </w:pPr>
            <w:r w:rsidRPr="006E0501">
              <w:rPr>
                <w:sz w:val="24"/>
                <w:szCs w:val="24"/>
              </w:rPr>
              <w:t>Увеличение дебиторской задолженности по доходам от компенсации затрат</w:t>
            </w:r>
          </w:p>
        </w:tc>
      </w:tr>
      <w:tr w:rsidR="006E0501"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111</w:t>
            </w:r>
          </w:p>
          <w:p w:rsidR="006E0501" w:rsidRDefault="006E0501" w:rsidP="00731ACF">
            <w:pPr>
              <w:spacing w:before="0" w:after="0" w:line="240" w:lineRule="auto"/>
              <w:ind w:firstLine="0"/>
              <w:jc w:val="center"/>
              <w:rPr>
                <w:sz w:val="24"/>
                <w:szCs w:val="24"/>
              </w:rPr>
            </w:pPr>
            <w:r>
              <w:rPr>
                <w:sz w:val="24"/>
                <w:szCs w:val="24"/>
              </w:rPr>
              <w:t>119</w:t>
            </w:r>
          </w:p>
          <w:p w:rsidR="006E0501" w:rsidRPr="00731ACF" w:rsidRDefault="006E0501" w:rsidP="00731ACF">
            <w:pPr>
              <w:spacing w:before="0" w:after="0" w:line="240" w:lineRule="auto"/>
              <w:ind w:firstLine="0"/>
              <w:jc w:val="center"/>
              <w:rPr>
                <w:sz w:val="24"/>
                <w:szCs w:val="24"/>
              </w:rPr>
            </w:pPr>
            <w:r>
              <w:rPr>
                <w:sz w:val="24"/>
                <w:szCs w:val="24"/>
              </w:rPr>
              <w:lastRenderedPageBreak/>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lastRenderedPageBreak/>
              <w:t>0 20934</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center"/>
              <w:rPr>
                <w:sz w:val="24"/>
                <w:szCs w:val="24"/>
              </w:rPr>
            </w:pPr>
            <w:r>
              <w:rPr>
                <w:sz w:val="24"/>
                <w:szCs w:val="24"/>
              </w:rPr>
              <w:t>660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077DF3">
            <w:pPr>
              <w:spacing w:before="0" w:after="0" w:line="240" w:lineRule="auto"/>
              <w:ind w:firstLine="0"/>
              <w:jc w:val="left"/>
              <w:rPr>
                <w:sz w:val="24"/>
                <w:szCs w:val="24"/>
              </w:rPr>
            </w:pPr>
            <w:r w:rsidRPr="006E0501">
              <w:rPr>
                <w:sz w:val="24"/>
                <w:szCs w:val="24"/>
              </w:rPr>
              <w:t>У</w:t>
            </w:r>
            <w:r>
              <w:rPr>
                <w:sz w:val="24"/>
                <w:szCs w:val="24"/>
              </w:rPr>
              <w:t>меньшени</w:t>
            </w:r>
            <w:r w:rsidRPr="006E0501">
              <w:rPr>
                <w:sz w:val="24"/>
                <w:szCs w:val="24"/>
              </w:rPr>
              <w:t>е дебиторской задолженности по доходам от компенсации затрат</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lastRenderedPageBreak/>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20971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дебиторской задолженности по доходам от операций с основными средствами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bookmarkStart w:id="150" w:name="l67"/>
            <w:bookmarkEnd w:id="150"/>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51" w:name="l29"/>
            <w:bookmarkEnd w:id="151"/>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410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CD0909">
            <w:pPr>
              <w:spacing w:before="0" w:after="0" w:line="240" w:lineRule="auto"/>
              <w:ind w:firstLine="0"/>
              <w:jc w:val="center"/>
              <w:rPr>
                <w:sz w:val="24"/>
                <w:szCs w:val="24"/>
              </w:rPr>
            </w:pPr>
            <w:r>
              <w:rPr>
                <w:sz w:val="24"/>
                <w:szCs w:val="24"/>
              </w:rPr>
              <w:t>0</w:t>
            </w:r>
            <w:r w:rsidR="00731ACF" w:rsidRPr="00731ACF">
              <w:rPr>
                <w:sz w:val="24"/>
                <w:szCs w:val="24"/>
              </w:rPr>
              <w:t xml:space="preserve"> 20971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Уменьшение дебиторской задолженности по доходам от операций с основными средствами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bookmarkStart w:id="152" w:name="l68"/>
            <w:bookmarkEnd w:id="152"/>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53" w:name="l30"/>
            <w:bookmarkEnd w:id="153"/>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440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20974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дебиторской задолженности по ущербу материальных запасов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440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20974</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660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дебиторской задолженности по ущербу материальных запасов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140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20941</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560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дебиторской задолженности по доходам от штрафных санкций за нарушение условий контрактов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140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20941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дебиторской задолженности по доходам от штрафных санкций за нарушение условий контрактов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111</w:t>
            </w:r>
          </w:p>
          <w:p w:rsidR="00731ACF" w:rsidRPr="00731ACF" w:rsidRDefault="00731ACF" w:rsidP="00731ACF">
            <w:pPr>
              <w:spacing w:before="0" w:after="0" w:line="240" w:lineRule="auto"/>
              <w:ind w:firstLine="0"/>
              <w:jc w:val="center"/>
              <w:rPr>
                <w:sz w:val="24"/>
                <w:szCs w:val="24"/>
              </w:rPr>
            </w:pPr>
            <w:r w:rsidRPr="00731ACF">
              <w:rPr>
                <w:sz w:val="24"/>
                <w:szCs w:val="24"/>
              </w:rPr>
              <w:t>119</w:t>
            </w:r>
          </w:p>
          <w:p w:rsidR="00731ACF" w:rsidRPr="00731ACF" w:rsidRDefault="00731ACF" w:rsidP="00731ACF">
            <w:pPr>
              <w:spacing w:before="0" w:after="0" w:line="240" w:lineRule="auto"/>
              <w:ind w:firstLine="0"/>
              <w:jc w:val="center"/>
              <w:rPr>
                <w:sz w:val="24"/>
                <w:szCs w:val="24"/>
              </w:rPr>
            </w:pPr>
            <w:r w:rsidRPr="00731ACF">
              <w:rPr>
                <w:sz w:val="24"/>
                <w:szCs w:val="24"/>
              </w:rPr>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21003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560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Выбытие  наличных денежных средств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111</w:t>
            </w:r>
          </w:p>
          <w:p w:rsidR="00731ACF" w:rsidRPr="00731ACF" w:rsidRDefault="00731ACF" w:rsidP="00731ACF">
            <w:pPr>
              <w:spacing w:before="0" w:after="0" w:line="240" w:lineRule="auto"/>
              <w:ind w:firstLine="0"/>
              <w:jc w:val="center"/>
              <w:rPr>
                <w:sz w:val="24"/>
                <w:szCs w:val="24"/>
              </w:rPr>
            </w:pPr>
            <w:r w:rsidRPr="00731ACF">
              <w:rPr>
                <w:sz w:val="24"/>
                <w:szCs w:val="24"/>
              </w:rPr>
              <w:t>119</w:t>
            </w:r>
          </w:p>
          <w:p w:rsidR="00731ACF" w:rsidRPr="00731ACF" w:rsidRDefault="00731ACF" w:rsidP="00731ACF">
            <w:pPr>
              <w:spacing w:before="0" w:after="0" w:line="240" w:lineRule="auto"/>
              <w:ind w:firstLine="0"/>
              <w:jc w:val="center"/>
              <w:rPr>
                <w:sz w:val="24"/>
                <w:szCs w:val="24"/>
              </w:rPr>
            </w:pPr>
            <w:r w:rsidRPr="00731ACF">
              <w:rPr>
                <w:sz w:val="24"/>
                <w:szCs w:val="24"/>
              </w:rPr>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21003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660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Поступление наличных денежных средств</w:t>
            </w:r>
          </w:p>
        </w:tc>
      </w:tr>
      <w:tr w:rsidR="0067764E"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6908A5">
            <w:pPr>
              <w:spacing w:before="0" w:after="0" w:line="240" w:lineRule="auto"/>
              <w:ind w:firstLine="0"/>
              <w:jc w:val="center"/>
              <w:rPr>
                <w:sz w:val="24"/>
                <w:szCs w:val="24"/>
              </w:rPr>
            </w:pPr>
            <w:r>
              <w:rPr>
                <w:sz w:val="24"/>
                <w:szCs w:val="24"/>
              </w:rPr>
              <w:t>0 111</w:t>
            </w:r>
            <w:r w:rsidR="006908A5">
              <w:rPr>
                <w:sz w:val="24"/>
                <w:szCs w:val="24"/>
              </w:rPr>
              <w:t>4</w:t>
            </w:r>
            <w:r>
              <w:rPr>
                <w:sz w:val="24"/>
                <w:szCs w:val="24"/>
              </w:rPr>
              <w:t>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center"/>
              <w:rPr>
                <w:sz w:val="24"/>
                <w:szCs w:val="24"/>
              </w:rPr>
            </w:pPr>
            <w:r>
              <w:rPr>
                <w:sz w:val="24"/>
                <w:szCs w:val="24"/>
              </w:rPr>
              <w:t>350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67764E">
            <w:pPr>
              <w:spacing w:before="0" w:after="0" w:line="240" w:lineRule="auto"/>
              <w:ind w:firstLine="0"/>
              <w:jc w:val="left"/>
              <w:rPr>
                <w:sz w:val="24"/>
                <w:szCs w:val="24"/>
              </w:rPr>
            </w:pPr>
            <w:r>
              <w:rPr>
                <w:sz w:val="24"/>
                <w:szCs w:val="24"/>
              </w:rPr>
              <w:t>Увеличение стоимости права пользования активами</w:t>
            </w:r>
          </w:p>
        </w:tc>
      </w:tr>
      <w:tr w:rsidR="0067764E"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6908A5">
            <w:pPr>
              <w:spacing w:before="0" w:after="0" w:line="240" w:lineRule="auto"/>
              <w:ind w:firstLine="0"/>
              <w:jc w:val="center"/>
              <w:rPr>
                <w:sz w:val="24"/>
                <w:szCs w:val="24"/>
              </w:rPr>
            </w:pPr>
            <w:r>
              <w:rPr>
                <w:sz w:val="24"/>
                <w:szCs w:val="24"/>
              </w:rPr>
              <w:t>0 111</w:t>
            </w:r>
            <w:r w:rsidR="006908A5">
              <w:rPr>
                <w:sz w:val="24"/>
                <w:szCs w:val="24"/>
              </w:rPr>
              <w:t>4</w:t>
            </w:r>
            <w:r>
              <w:rPr>
                <w:sz w:val="24"/>
                <w:szCs w:val="24"/>
              </w:rPr>
              <w:t>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731ACF">
            <w:pPr>
              <w:spacing w:before="0" w:after="0" w:line="240" w:lineRule="auto"/>
              <w:ind w:firstLine="0"/>
              <w:jc w:val="center"/>
              <w:rPr>
                <w:sz w:val="24"/>
                <w:szCs w:val="24"/>
              </w:rPr>
            </w:pPr>
            <w:r>
              <w:rPr>
                <w:sz w:val="24"/>
                <w:szCs w:val="24"/>
              </w:rPr>
              <w:t>450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Pr="00731ACF" w:rsidRDefault="0067764E" w:rsidP="0067764E">
            <w:pPr>
              <w:spacing w:before="0" w:after="0" w:line="240" w:lineRule="auto"/>
              <w:ind w:firstLine="0"/>
              <w:jc w:val="left"/>
              <w:rPr>
                <w:sz w:val="24"/>
                <w:szCs w:val="24"/>
              </w:rPr>
            </w:pPr>
            <w:r>
              <w:rPr>
                <w:sz w:val="24"/>
                <w:szCs w:val="24"/>
              </w:rPr>
              <w:t>Уменьшение стоимости права пользования активами</w:t>
            </w:r>
          </w:p>
        </w:tc>
      </w:tr>
      <w:tr w:rsidR="0067764E"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center"/>
              <w:rPr>
                <w:sz w:val="24"/>
                <w:szCs w:val="24"/>
              </w:rPr>
            </w:pPr>
            <w:r>
              <w:rPr>
                <w:sz w:val="24"/>
                <w:szCs w:val="24"/>
              </w:rPr>
              <w:t>244</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67764E">
            <w:pPr>
              <w:spacing w:before="0" w:after="0" w:line="240" w:lineRule="auto"/>
              <w:ind w:firstLine="0"/>
              <w:jc w:val="center"/>
              <w:rPr>
                <w:sz w:val="24"/>
                <w:szCs w:val="24"/>
              </w:rPr>
            </w:pPr>
            <w:r>
              <w:rPr>
                <w:sz w:val="24"/>
                <w:szCs w:val="24"/>
              </w:rPr>
              <w:t>0 11400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731ACF">
            <w:pPr>
              <w:spacing w:before="0" w:after="0" w:line="240" w:lineRule="auto"/>
              <w:ind w:firstLine="0"/>
              <w:jc w:val="center"/>
              <w:rPr>
                <w:sz w:val="24"/>
                <w:szCs w:val="24"/>
              </w:rPr>
            </w:pPr>
            <w:r>
              <w:rPr>
                <w:sz w:val="24"/>
                <w:szCs w:val="24"/>
              </w:rPr>
              <w:t>412</w:t>
            </w:r>
          </w:p>
          <w:p w:rsidR="006908A5" w:rsidRDefault="006908A5" w:rsidP="00731ACF">
            <w:pPr>
              <w:spacing w:before="0" w:after="0" w:line="240" w:lineRule="auto"/>
              <w:ind w:firstLine="0"/>
              <w:jc w:val="center"/>
              <w:rPr>
                <w:sz w:val="24"/>
                <w:szCs w:val="24"/>
              </w:rPr>
            </w:pPr>
            <w:r>
              <w:rPr>
                <w:sz w:val="24"/>
                <w:szCs w:val="24"/>
              </w:rPr>
              <w:t>422</w:t>
            </w:r>
          </w:p>
          <w:p w:rsidR="006908A5" w:rsidRDefault="006908A5" w:rsidP="00731ACF">
            <w:pPr>
              <w:spacing w:before="0" w:after="0" w:line="240" w:lineRule="auto"/>
              <w:ind w:firstLine="0"/>
              <w:jc w:val="center"/>
              <w:rPr>
                <w:sz w:val="24"/>
                <w:szCs w:val="24"/>
              </w:rPr>
            </w:pPr>
            <w:r>
              <w:rPr>
                <w:sz w:val="24"/>
                <w:szCs w:val="24"/>
              </w:rPr>
              <w:t>432</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7764E" w:rsidRDefault="0067764E" w:rsidP="0067764E">
            <w:pPr>
              <w:spacing w:before="0" w:after="0" w:line="240" w:lineRule="auto"/>
              <w:ind w:firstLine="0"/>
              <w:jc w:val="left"/>
              <w:rPr>
                <w:sz w:val="24"/>
                <w:szCs w:val="24"/>
              </w:rPr>
            </w:pPr>
            <w:r>
              <w:rPr>
                <w:sz w:val="24"/>
                <w:szCs w:val="24"/>
              </w:rPr>
              <w:t>Обесценение нефинансовых активов</w:t>
            </w:r>
          </w:p>
        </w:tc>
      </w:tr>
      <w:tr w:rsidR="00731ACF" w:rsidRPr="00731ACF" w:rsidTr="00731ACF">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Обязательства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D4C7C" w:rsidRDefault="00BD4C7C" w:rsidP="00731ACF">
            <w:pPr>
              <w:spacing w:before="0" w:after="0" w:line="240" w:lineRule="auto"/>
              <w:ind w:firstLine="0"/>
              <w:jc w:val="center"/>
              <w:rPr>
                <w:sz w:val="24"/>
                <w:szCs w:val="24"/>
              </w:rPr>
            </w:pPr>
            <w:r>
              <w:rPr>
                <w:sz w:val="24"/>
                <w:szCs w:val="24"/>
              </w:rPr>
              <w:t>111</w:t>
            </w:r>
            <w:r>
              <w:rPr>
                <w:sz w:val="24"/>
                <w:szCs w:val="24"/>
              </w:rPr>
              <w:br/>
              <w:t>112</w:t>
            </w:r>
          </w:p>
          <w:p w:rsidR="00731ACF" w:rsidRPr="00731ACF" w:rsidRDefault="00BD4C7C" w:rsidP="00731ACF">
            <w:pPr>
              <w:spacing w:before="0" w:after="0" w:line="240" w:lineRule="auto"/>
              <w:ind w:firstLine="0"/>
              <w:jc w:val="center"/>
              <w:rPr>
                <w:sz w:val="24"/>
                <w:szCs w:val="24"/>
              </w:rPr>
            </w:pPr>
            <w:r>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BD4C7C">
            <w:pPr>
              <w:spacing w:before="0" w:after="0" w:line="240" w:lineRule="auto"/>
              <w:ind w:firstLine="0"/>
              <w:jc w:val="center"/>
              <w:rPr>
                <w:sz w:val="24"/>
                <w:szCs w:val="24"/>
              </w:rPr>
            </w:pPr>
            <w:r>
              <w:rPr>
                <w:sz w:val="24"/>
                <w:szCs w:val="24"/>
              </w:rPr>
              <w:t>0</w:t>
            </w:r>
            <w:r w:rsidR="00731ACF" w:rsidRPr="00731ACF">
              <w:rPr>
                <w:sz w:val="24"/>
                <w:szCs w:val="24"/>
              </w:rPr>
              <w:t xml:space="preserve"> 302</w:t>
            </w:r>
            <w:r w:rsidR="00BD4C7C">
              <w:rPr>
                <w:sz w:val="24"/>
                <w:szCs w:val="24"/>
              </w:rPr>
              <w:t>1</w:t>
            </w:r>
            <w:r w:rsidR="00731ACF" w:rsidRPr="00731ACF">
              <w:rPr>
                <w:sz w:val="24"/>
                <w:szCs w:val="24"/>
              </w:rPr>
              <w:t xml:space="preserve">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730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BD4C7C">
            <w:pPr>
              <w:spacing w:before="0" w:after="0" w:line="240" w:lineRule="auto"/>
              <w:ind w:firstLine="0"/>
              <w:jc w:val="left"/>
              <w:rPr>
                <w:sz w:val="24"/>
                <w:szCs w:val="24"/>
              </w:rPr>
            </w:pPr>
            <w:r w:rsidRPr="00731ACF">
              <w:rPr>
                <w:sz w:val="24"/>
                <w:szCs w:val="24"/>
              </w:rPr>
              <w:t xml:space="preserve">Увеличение кредиторской задолженности по </w:t>
            </w:r>
            <w:r w:rsidR="00BD4C7C">
              <w:rPr>
                <w:sz w:val="24"/>
                <w:szCs w:val="24"/>
              </w:rPr>
              <w:t>заработной плате, прочим выплатам, начислениям на выплаты по оплате труда</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D4C7C" w:rsidRDefault="00BD4C7C" w:rsidP="00BD4C7C">
            <w:pPr>
              <w:spacing w:before="0" w:after="0" w:line="240" w:lineRule="auto"/>
              <w:ind w:firstLine="0"/>
              <w:jc w:val="center"/>
              <w:rPr>
                <w:sz w:val="24"/>
                <w:szCs w:val="24"/>
              </w:rPr>
            </w:pPr>
            <w:r>
              <w:rPr>
                <w:sz w:val="24"/>
                <w:szCs w:val="24"/>
              </w:rPr>
              <w:t>111</w:t>
            </w:r>
            <w:r>
              <w:rPr>
                <w:sz w:val="24"/>
                <w:szCs w:val="24"/>
              </w:rPr>
              <w:br/>
              <w:t>112</w:t>
            </w:r>
          </w:p>
          <w:p w:rsidR="00731ACF" w:rsidRPr="00731ACF" w:rsidRDefault="00BD4C7C" w:rsidP="00BD4C7C">
            <w:pPr>
              <w:spacing w:before="0" w:after="0" w:line="240" w:lineRule="auto"/>
              <w:ind w:firstLine="0"/>
              <w:jc w:val="center"/>
              <w:rPr>
                <w:sz w:val="24"/>
                <w:szCs w:val="24"/>
              </w:rPr>
            </w:pPr>
            <w:r>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BD4C7C">
            <w:pPr>
              <w:spacing w:before="0" w:after="0" w:line="240" w:lineRule="auto"/>
              <w:ind w:firstLine="0"/>
              <w:jc w:val="center"/>
              <w:rPr>
                <w:sz w:val="24"/>
                <w:szCs w:val="24"/>
              </w:rPr>
            </w:pPr>
            <w:r>
              <w:rPr>
                <w:sz w:val="24"/>
                <w:szCs w:val="24"/>
              </w:rPr>
              <w:t>0</w:t>
            </w:r>
            <w:r w:rsidR="00731ACF" w:rsidRPr="00731ACF">
              <w:rPr>
                <w:sz w:val="24"/>
                <w:szCs w:val="24"/>
              </w:rPr>
              <w:t xml:space="preserve"> 302</w:t>
            </w:r>
            <w:r w:rsidR="00BD4C7C">
              <w:rPr>
                <w:sz w:val="24"/>
                <w:szCs w:val="24"/>
              </w:rPr>
              <w:t>1</w:t>
            </w:r>
            <w:r w:rsidR="00731ACF" w:rsidRPr="00731ACF">
              <w:rPr>
                <w:sz w:val="24"/>
                <w:szCs w:val="24"/>
              </w:rPr>
              <w:t xml:space="preserve">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830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54" w:name="l32"/>
            <w:bookmarkEnd w:id="154"/>
            <w:r w:rsidRPr="00731ACF">
              <w:rPr>
                <w:sz w:val="24"/>
                <w:szCs w:val="24"/>
              </w:rPr>
              <w:t xml:space="preserve">Уменьшение кредиторской задолженности </w:t>
            </w:r>
            <w:r w:rsidR="00BD4C7C">
              <w:rPr>
                <w:sz w:val="24"/>
                <w:szCs w:val="24"/>
              </w:rPr>
              <w:t>заработной плате, прочим выплатам, начислениям на выплаты по оплате труда</w:t>
            </w:r>
          </w:p>
        </w:tc>
      </w:tr>
      <w:tr w:rsidR="00BD4C7C"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244</w:t>
            </w:r>
          </w:p>
          <w:p w:rsidR="00BD4C7C" w:rsidRPr="00731ACF" w:rsidRDefault="00BD4C7C" w:rsidP="00731ACF">
            <w:pPr>
              <w:spacing w:before="0" w:after="0" w:line="240" w:lineRule="auto"/>
              <w:ind w:firstLine="0"/>
              <w:jc w:val="center"/>
              <w:rPr>
                <w:sz w:val="24"/>
                <w:szCs w:val="24"/>
              </w:rPr>
            </w:pPr>
            <w:r>
              <w:rPr>
                <w:sz w:val="24"/>
                <w:szCs w:val="24"/>
              </w:rPr>
              <w:t>243</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030220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731ACF">
            <w:pPr>
              <w:spacing w:before="0" w:after="0" w:line="240" w:lineRule="auto"/>
              <w:ind w:firstLine="0"/>
              <w:jc w:val="center"/>
              <w:rPr>
                <w:sz w:val="24"/>
                <w:szCs w:val="24"/>
              </w:rPr>
            </w:pPr>
            <w:r>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731ACF">
            <w:pPr>
              <w:spacing w:before="0" w:after="0" w:line="240" w:lineRule="auto"/>
              <w:ind w:firstLine="0"/>
              <w:jc w:val="left"/>
              <w:rPr>
                <w:sz w:val="24"/>
                <w:szCs w:val="24"/>
              </w:rPr>
            </w:pPr>
            <w:r>
              <w:rPr>
                <w:sz w:val="24"/>
                <w:szCs w:val="24"/>
              </w:rPr>
              <w:t>Увеличение кредиторской задолженности по работам, услугам</w:t>
            </w:r>
          </w:p>
        </w:tc>
      </w:tr>
      <w:tr w:rsidR="00BD4C7C"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244</w:t>
            </w:r>
          </w:p>
          <w:p w:rsidR="00BD4C7C" w:rsidRPr="00731ACF" w:rsidRDefault="00BD4C7C" w:rsidP="00731ACF">
            <w:pPr>
              <w:spacing w:before="0" w:after="0" w:line="240" w:lineRule="auto"/>
              <w:ind w:firstLine="0"/>
              <w:jc w:val="center"/>
              <w:rPr>
                <w:sz w:val="24"/>
                <w:szCs w:val="24"/>
              </w:rPr>
            </w:pPr>
            <w:r>
              <w:rPr>
                <w:sz w:val="24"/>
                <w:szCs w:val="24"/>
              </w:rPr>
              <w:t>243</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030220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731ACF">
            <w:pPr>
              <w:spacing w:before="0" w:after="0" w:line="240" w:lineRule="auto"/>
              <w:ind w:firstLine="0"/>
              <w:jc w:val="center"/>
              <w:rPr>
                <w:sz w:val="24"/>
                <w:szCs w:val="24"/>
              </w:rPr>
            </w:pPr>
            <w:r>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731ACF" w:rsidRDefault="00BD4C7C" w:rsidP="00BD4C7C">
            <w:pPr>
              <w:spacing w:before="0" w:after="0" w:line="240" w:lineRule="auto"/>
              <w:ind w:firstLine="0"/>
              <w:jc w:val="left"/>
              <w:rPr>
                <w:sz w:val="24"/>
                <w:szCs w:val="24"/>
              </w:rPr>
            </w:pPr>
            <w:r w:rsidRPr="00BD4C7C">
              <w:rPr>
                <w:sz w:val="24"/>
                <w:szCs w:val="24"/>
              </w:rPr>
              <w:t>У</w:t>
            </w:r>
            <w:r>
              <w:rPr>
                <w:sz w:val="24"/>
                <w:szCs w:val="24"/>
              </w:rPr>
              <w:t>меньшение</w:t>
            </w:r>
            <w:r w:rsidRPr="00BD4C7C">
              <w:rPr>
                <w:sz w:val="24"/>
                <w:szCs w:val="24"/>
              </w:rPr>
              <w:t xml:space="preserve"> кредиторской задолженности по работам, услугам</w:t>
            </w:r>
          </w:p>
        </w:tc>
      </w:tr>
      <w:tr w:rsidR="00BD4C7C"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296</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030296</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Pr="00BD4C7C" w:rsidRDefault="00BD4C7C" w:rsidP="00BD4C7C">
            <w:pPr>
              <w:spacing w:before="0" w:after="0" w:line="240" w:lineRule="auto"/>
              <w:ind w:firstLine="0"/>
              <w:jc w:val="left"/>
              <w:rPr>
                <w:sz w:val="24"/>
                <w:szCs w:val="24"/>
              </w:rPr>
            </w:pPr>
            <w:r>
              <w:rPr>
                <w:sz w:val="24"/>
                <w:szCs w:val="24"/>
              </w:rPr>
              <w:t>Увеличение кредиторской задолженности по оплате прочих расходов</w:t>
            </w:r>
          </w:p>
        </w:tc>
      </w:tr>
      <w:tr w:rsidR="00BD4C7C"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296</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030296</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731ACF">
            <w:pPr>
              <w:spacing w:before="0" w:after="0" w:line="240" w:lineRule="auto"/>
              <w:ind w:firstLine="0"/>
              <w:jc w:val="center"/>
              <w:rPr>
                <w:sz w:val="24"/>
                <w:szCs w:val="24"/>
              </w:rPr>
            </w:pPr>
            <w:r>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D4C7C" w:rsidRDefault="00BD4C7C" w:rsidP="00BD4C7C">
            <w:pPr>
              <w:spacing w:before="0" w:after="0" w:line="240" w:lineRule="auto"/>
              <w:ind w:firstLine="0"/>
              <w:jc w:val="left"/>
              <w:rPr>
                <w:sz w:val="24"/>
                <w:szCs w:val="24"/>
              </w:rPr>
            </w:pPr>
            <w:r w:rsidRPr="00BD4C7C">
              <w:rPr>
                <w:sz w:val="24"/>
                <w:szCs w:val="24"/>
              </w:rPr>
              <w:t>У</w:t>
            </w:r>
            <w:r>
              <w:rPr>
                <w:sz w:val="24"/>
                <w:szCs w:val="24"/>
              </w:rPr>
              <w:t>меньшение</w:t>
            </w:r>
            <w:r w:rsidRPr="00BD4C7C">
              <w:rPr>
                <w:sz w:val="24"/>
                <w:szCs w:val="24"/>
              </w:rPr>
              <w:t xml:space="preserve"> кредиторской задолженности по оплате прочих расходов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BD4C7C">
            <w:pPr>
              <w:spacing w:before="0" w:after="0" w:line="240" w:lineRule="auto"/>
              <w:ind w:firstLine="0"/>
              <w:jc w:val="center"/>
              <w:rPr>
                <w:sz w:val="24"/>
                <w:szCs w:val="24"/>
              </w:rPr>
            </w:pPr>
            <w:r w:rsidRPr="00731ACF">
              <w:rPr>
                <w:sz w:val="24"/>
                <w:szCs w:val="24"/>
              </w:rPr>
              <w:t xml:space="preserve">111 </w:t>
            </w:r>
            <w:r w:rsidRPr="00731ACF">
              <w:rPr>
                <w:sz w:val="24"/>
                <w:szCs w:val="24"/>
              </w:rPr>
              <w:br/>
              <w:t xml:space="preserve">119 </w:t>
            </w:r>
            <w:r w:rsidRPr="00731ACF">
              <w:rPr>
                <w:sz w:val="24"/>
                <w:szCs w:val="24"/>
              </w:rPr>
              <w:br/>
            </w:r>
            <w:r w:rsidR="00BD4C7C">
              <w:rPr>
                <w:sz w:val="24"/>
                <w:szCs w:val="24"/>
              </w:rPr>
              <w:t>2</w:t>
            </w:r>
            <w:r w:rsidRPr="00731ACF">
              <w:rPr>
                <w:sz w:val="24"/>
                <w:szCs w:val="24"/>
              </w:rPr>
              <w:t xml:space="preserve">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30301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730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кредиторской задолженности по налогу на доходы физических лиц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BD4C7C">
            <w:pPr>
              <w:spacing w:before="0" w:after="0" w:line="240" w:lineRule="auto"/>
              <w:ind w:firstLine="0"/>
              <w:jc w:val="center"/>
              <w:rPr>
                <w:sz w:val="24"/>
                <w:szCs w:val="24"/>
              </w:rPr>
            </w:pPr>
            <w:r w:rsidRPr="00731ACF">
              <w:rPr>
                <w:sz w:val="24"/>
                <w:szCs w:val="24"/>
              </w:rPr>
              <w:t xml:space="preserve">111 </w:t>
            </w:r>
            <w:r w:rsidRPr="00731ACF">
              <w:rPr>
                <w:sz w:val="24"/>
                <w:szCs w:val="24"/>
              </w:rPr>
              <w:br/>
              <w:t xml:space="preserve">119 </w:t>
            </w:r>
            <w:r w:rsidRPr="00731ACF">
              <w:rPr>
                <w:sz w:val="24"/>
                <w:szCs w:val="24"/>
              </w:rPr>
              <w:br/>
            </w:r>
            <w:r w:rsidRPr="00731ACF">
              <w:rPr>
                <w:sz w:val="24"/>
                <w:szCs w:val="24"/>
              </w:rPr>
              <w:lastRenderedPageBreak/>
              <w:t xml:space="preserve">244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lastRenderedPageBreak/>
              <w:t>0</w:t>
            </w:r>
            <w:r w:rsidR="00731ACF" w:rsidRPr="00731ACF">
              <w:rPr>
                <w:sz w:val="24"/>
                <w:szCs w:val="24"/>
              </w:rPr>
              <w:t xml:space="preserve"> 30301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830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Уменьшение кредиторской задолженности по налогу на доходы физических лиц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lastRenderedPageBreak/>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30302</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30302</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30306</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p w:rsidR="00731ACF" w:rsidRPr="00731ACF" w:rsidRDefault="00731ACF" w:rsidP="00731ACF">
            <w:pPr>
              <w:spacing w:before="0" w:after="0" w:line="240" w:lineRule="auto"/>
              <w:ind w:firstLine="0"/>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30306</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30307</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кредиторской задолженности по страховым взносам на обязательное медицинское страхование в Федеральный ФОМС</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30307</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кредиторской задолженности по страховым взносам на обязательное медицинское страхование в Федеральный ФОМС</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119</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30310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p w:rsidR="00731ACF" w:rsidRPr="00731ACF" w:rsidRDefault="00731ACF" w:rsidP="00731ACF">
            <w:pPr>
              <w:spacing w:before="0" w:after="0" w:line="240" w:lineRule="auto"/>
              <w:ind w:firstLine="0"/>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731ACF" w:rsidP="00731ACF">
            <w:pPr>
              <w:spacing w:before="0" w:after="0" w:line="240" w:lineRule="auto"/>
              <w:ind w:firstLine="0"/>
              <w:jc w:val="center"/>
              <w:rPr>
                <w:sz w:val="24"/>
                <w:szCs w:val="24"/>
              </w:rPr>
            </w:pPr>
            <w:r w:rsidRPr="00731ACF">
              <w:rPr>
                <w:sz w:val="24"/>
                <w:szCs w:val="24"/>
              </w:rPr>
              <w:t>852</w:t>
            </w:r>
          </w:p>
          <w:p w:rsidR="00731ACF" w:rsidRPr="00731ACF" w:rsidRDefault="00731ACF" w:rsidP="00731ACF">
            <w:pPr>
              <w:spacing w:before="0" w:after="0" w:line="240" w:lineRule="auto"/>
              <w:ind w:firstLine="0"/>
              <w:jc w:val="center"/>
              <w:rPr>
                <w:sz w:val="24"/>
                <w:szCs w:val="24"/>
              </w:rPr>
            </w:pPr>
            <w:r w:rsidRPr="00731ACF">
              <w:rPr>
                <w:sz w:val="24"/>
                <w:szCs w:val="24"/>
              </w:rPr>
              <w:t>853</w:t>
            </w:r>
          </w:p>
          <w:p w:rsidR="00731ACF" w:rsidRPr="00731ACF" w:rsidRDefault="00731ACF" w:rsidP="00731ACF">
            <w:pPr>
              <w:spacing w:before="0" w:after="0" w:line="240" w:lineRule="auto"/>
              <w:ind w:firstLine="0"/>
              <w:jc w:val="center"/>
              <w:rPr>
                <w:sz w:val="24"/>
                <w:szCs w:val="24"/>
              </w:rPr>
            </w:pPr>
          </w:p>
          <w:p w:rsidR="00731ACF" w:rsidRPr="00731ACF" w:rsidRDefault="00731ACF" w:rsidP="00731ACF">
            <w:pPr>
              <w:spacing w:before="0" w:after="0" w:line="240" w:lineRule="auto"/>
              <w:ind w:firstLine="0"/>
              <w:jc w:val="center"/>
              <w:rPr>
                <w:sz w:val="24"/>
                <w:szCs w:val="24"/>
              </w:rPr>
            </w:pP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30305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Увеличение по прочим платежам в бюджет</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p w:rsidR="00731ACF" w:rsidRPr="00731ACF" w:rsidRDefault="00731ACF" w:rsidP="00731ACF">
            <w:pPr>
              <w:spacing w:before="0" w:after="0" w:line="240" w:lineRule="auto"/>
              <w:ind w:firstLine="0"/>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731ACF" w:rsidP="00731ACF">
            <w:pPr>
              <w:spacing w:before="0" w:after="0" w:line="240" w:lineRule="auto"/>
              <w:ind w:firstLine="0"/>
              <w:jc w:val="center"/>
              <w:rPr>
                <w:sz w:val="24"/>
                <w:szCs w:val="24"/>
              </w:rPr>
            </w:pPr>
            <w:r w:rsidRPr="00731ACF">
              <w:rPr>
                <w:sz w:val="24"/>
                <w:szCs w:val="24"/>
              </w:rPr>
              <w:t>853</w:t>
            </w:r>
          </w:p>
          <w:p w:rsidR="00731ACF" w:rsidRPr="00731ACF" w:rsidRDefault="00731ACF" w:rsidP="00731ACF">
            <w:pPr>
              <w:spacing w:before="0" w:after="0" w:line="240" w:lineRule="auto"/>
              <w:ind w:firstLine="0"/>
              <w:jc w:val="center"/>
              <w:rPr>
                <w:sz w:val="24"/>
                <w:szCs w:val="24"/>
              </w:rPr>
            </w:pPr>
            <w:r w:rsidRPr="00731ACF">
              <w:rPr>
                <w:sz w:val="24"/>
                <w:szCs w:val="24"/>
              </w:rPr>
              <w:t>853</w:t>
            </w:r>
          </w:p>
          <w:p w:rsidR="00731ACF" w:rsidRPr="00731ACF" w:rsidRDefault="00731ACF" w:rsidP="00731ACF">
            <w:pPr>
              <w:spacing w:before="0" w:after="0" w:line="240" w:lineRule="auto"/>
              <w:ind w:firstLine="0"/>
              <w:jc w:val="center"/>
              <w:rPr>
                <w:sz w:val="24"/>
                <w:szCs w:val="24"/>
              </w:rPr>
            </w:pP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30305</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Уменьшение по прочим платежам в бюджет</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3</w:t>
            </w:r>
            <w:r w:rsidR="00731ACF" w:rsidRPr="00731ACF">
              <w:rPr>
                <w:sz w:val="24"/>
                <w:szCs w:val="24"/>
              </w:rPr>
              <w:t xml:space="preserve"> 30401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730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кредиторской задолженности по средствам, полученным во временное распоряжение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3</w:t>
            </w:r>
            <w:r w:rsidR="00731ACF" w:rsidRPr="00731ACF">
              <w:rPr>
                <w:sz w:val="24"/>
                <w:szCs w:val="24"/>
              </w:rPr>
              <w:t xml:space="preserve"> 30401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830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bookmarkStart w:id="155" w:name="l70"/>
            <w:bookmarkEnd w:id="155"/>
            <w:r w:rsidRPr="00731ACF">
              <w:rPr>
                <w:sz w:val="24"/>
                <w:szCs w:val="24"/>
              </w:rPr>
              <w:t xml:space="preserve">Уменьшение кредиторской задолженности по средствам, полученным во временное </w:t>
            </w:r>
            <w:bookmarkStart w:id="156" w:name="l33"/>
            <w:bookmarkEnd w:id="156"/>
            <w:r w:rsidRPr="00731ACF">
              <w:rPr>
                <w:sz w:val="24"/>
                <w:szCs w:val="24"/>
              </w:rPr>
              <w:t xml:space="preserve">распоряжение </w:t>
            </w:r>
          </w:p>
        </w:tc>
      </w:tr>
      <w:tr w:rsidR="00CD0909"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center"/>
              <w:rPr>
                <w:sz w:val="24"/>
                <w:szCs w:val="24"/>
              </w:rPr>
            </w:pPr>
            <w:r>
              <w:rPr>
                <w:sz w:val="24"/>
                <w:szCs w:val="24"/>
              </w:rPr>
              <w:t>000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Default="00CD0909" w:rsidP="00731ACF">
            <w:pPr>
              <w:spacing w:before="0" w:after="0" w:line="240" w:lineRule="auto"/>
              <w:ind w:firstLine="0"/>
              <w:jc w:val="center"/>
              <w:rPr>
                <w:sz w:val="24"/>
                <w:szCs w:val="24"/>
              </w:rPr>
            </w:pPr>
            <w:r>
              <w:rPr>
                <w:sz w:val="24"/>
                <w:szCs w:val="24"/>
              </w:rPr>
              <w:t>0 30403</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center"/>
              <w:rPr>
                <w:sz w:val="24"/>
                <w:szCs w:val="24"/>
              </w:rPr>
            </w:pPr>
            <w:r>
              <w:rPr>
                <w:sz w:val="24"/>
                <w:szCs w:val="24"/>
              </w:rPr>
              <w:t>730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BD4C7C">
            <w:pPr>
              <w:spacing w:before="0" w:after="0" w:line="240" w:lineRule="auto"/>
              <w:ind w:firstLine="0"/>
              <w:jc w:val="left"/>
              <w:rPr>
                <w:sz w:val="24"/>
                <w:szCs w:val="24"/>
              </w:rPr>
            </w:pPr>
            <w:r w:rsidRPr="00731ACF">
              <w:rPr>
                <w:sz w:val="24"/>
                <w:szCs w:val="24"/>
              </w:rPr>
              <w:t xml:space="preserve">Увеличение кредиторской задолженности по </w:t>
            </w:r>
            <w:r w:rsidR="00BD4C7C" w:rsidRPr="00BD4C7C">
              <w:rPr>
                <w:sz w:val="24"/>
                <w:szCs w:val="24"/>
              </w:rPr>
              <w:t>удержаниям из выплат по оплате труда</w:t>
            </w:r>
          </w:p>
        </w:tc>
      </w:tr>
      <w:tr w:rsidR="00CD0909"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left"/>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center"/>
              <w:rPr>
                <w:sz w:val="24"/>
                <w:szCs w:val="24"/>
              </w:rPr>
            </w:pPr>
            <w:r>
              <w:rPr>
                <w:sz w:val="24"/>
                <w:szCs w:val="24"/>
              </w:rPr>
              <w:t>000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Default="00CD0909" w:rsidP="00731ACF">
            <w:pPr>
              <w:spacing w:before="0" w:after="0" w:line="240" w:lineRule="auto"/>
              <w:ind w:firstLine="0"/>
              <w:jc w:val="center"/>
              <w:rPr>
                <w:sz w:val="24"/>
                <w:szCs w:val="24"/>
              </w:rPr>
            </w:pPr>
            <w:r>
              <w:rPr>
                <w:sz w:val="24"/>
                <w:szCs w:val="24"/>
              </w:rPr>
              <w:t>0 30403</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731ACF">
            <w:pPr>
              <w:spacing w:before="0" w:after="0" w:line="240" w:lineRule="auto"/>
              <w:ind w:firstLine="0"/>
              <w:jc w:val="center"/>
              <w:rPr>
                <w:sz w:val="24"/>
                <w:szCs w:val="24"/>
              </w:rPr>
            </w:pPr>
            <w:r>
              <w:rPr>
                <w:sz w:val="24"/>
                <w:szCs w:val="24"/>
              </w:rPr>
              <w:t>830</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D0909" w:rsidRPr="00731ACF" w:rsidRDefault="00CD0909" w:rsidP="00BD4C7C">
            <w:pPr>
              <w:spacing w:before="0" w:after="0" w:line="240" w:lineRule="auto"/>
              <w:ind w:firstLine="0"/>
              <w:jc w:val="left"/>
              <w:rPr>
                <w:sz w:val="24"/>
                <w:szCs w:val="24"/>
              </w:rPr>
            </w:pPr>
            <w:r w:rsidRPr="00731ACF">
              <w:rPr>
                <w:sz w:val="24"/>
                <w:szCs w:val="24"/>
              </w:rPr>
              <w:t xml:space="preserve">Увеличение кредиторской задолженности по </w:t>
            </w:r>
            <w:r w:rsidR="00BD4C7C" w:rsidRPr="00BD4C7C">
              <w:rPr>
                <w:sz w:val="24"/>
                <w:szCs w:val="24"/>
              </w:rPr>
              <w:lastRenderedPageBreak/>
              <w:t>удержаниям из выплат по оплате труда</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lastRenderedPageBreak/>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0 30406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730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Увеличение расчетов с прочими кредиторами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0 30406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830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Уменьшение расчетов с прочими кредиторами </w:t>
            </w:r>
          </w:p>
        </w:tc>
      </w:tr>
      <w:tr w:rsidR="00731ACF" w:rsidRPr="00731ACF" w:rsidTr="00731ACF">
        <w:trPr>
          <w:tblCellSpacing w:w="0"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b/>
                <w:bCs/>
                <w:sz w:val="24"/>
                <w:szCs w:val="24"/>
              </w:rPr>
              <w:t xml:space="preserve">Финансовый результат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120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6E0501" w:rsidP="00731ACF">
            <w:pPr>
              <w:spacing w:before="0" w:after="0" w:line="240" w:lineRule="auto"/>
              <w:ind w:firstLine="0"/>
              <w:jc w:val="center"/>
              <w:rPr>
                <w:sz w:val="24"/>
                <w:szCs w:val="24"/>
              </w:rPr>
            </w:pPr>
            <w:r>
              <w:rPr>
                <w:sz w:val="24"/>
                <w:szCs w:val="24"/>
              </w:rPr>
              <w:t>0</w:t>
            </w:r>
            <w:r w:rsidR="00731ACF" w:rsidRPr="00731ACF">
              <w:rPr>
                <w:sz w:val="24"/>
                <w:szCs w:val="24"/>
              </w:rPr>
              <w:t xml:space="preserve"> 40110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121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Доходы от операционной аренды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130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40110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131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Доходы от оказания платных услуг, работ </w:t>
            </w:r>
          </w:p>
        </w:tc>
      </w:tr>
      <w:tr w:rsidR="00077DF3"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Default="00077DF3"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Pr="00731ACF" w:rsidRDefault="00077DF3" w:rsidP="00731ACF">
            <w:pPr>
              <w:spacing w:before="0" w:after="0" w:line="240" w:lineRule="auto"/>
              <w:ind w:firstLine="0"/>
              <w:jc w:val="center"/>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Pr="00731ACF" w:rsidRDefault="00077DF3" w:rsidP="00731ACF">
            <w:pPr>
              <w:spacing w:before="0" w:after="0" w:line="240" w:lineRule="auto"/>
              <w:ind w:firstLine="0"/>
              <w:jc w:val="center"/>
              <w:rPr>
                <w:sz w:val="24"/>
                <w:szCs w:val="24"/>
              </w:rPr>
            </w:pPr>
            <w:r>
              <w:rPr>
                <w:sz w:val="24"/>
                <w:szCs w:val="24"/>
              </w:rPr>
              <w:t>130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Default="00077DF3" w:rsidP="00731ACF">
            <w:pPr>
              <w:spacing w:before="0" w:after="0" w:line="240" w:lineRule="auto"/>
              <w:ind w:firstLine="0"/>
              <w:jc w:val="center"/>
              <w:rPr>
                <w:sz w:val="24"/>
                <w:szCs w:val="24"/>
              </w:rPr>
            </w:pPr>
            <w:r>
              <w:rPr>
                <w:sz w:val="24"/>
                <w:szCs w:val="24"/>
              </w:rPr>
              <w:t>0 40110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Pr="00731ACF" w:rsidRDefault="00077DF3" w:rsidP="00731ACF">
            <w:pPr>
              <w:spacing w:before="0" w:after="0" w:line="240" w:lineRule="auto"/>
              <w:ind w:firstLine="0"/>
              <w:jc w:val="center"/>
              <w:rPr>
                <w:sz w:val="24"/>
                <w:szCs w:val="24"/>
              </w:rPr>
            </w:pPr>
            <w:r>
              <w:rPr>
                <w:sz w:val="24"/>
                <w:szCs w:val="24"/>
              </w:rPr>
              <w:t>134</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77DF3" w:rsidRPr="00731ACF" w:rsidRDefault="00077DF3" w:rsidP="00077DF3">
            <w:pPr>
              <w:spacing w:before="0" w:after="0" w:line="240" w:lineRule="auto"/>
              <w:ind w:firstLine="0"/>
              <w:jc w:val="left"/>
              <w:rPr>
                <w:sz w:val="24"/>
                <w:szCs w:val="24"/>
              </w:rPr>
            </w:pPr>
            <w:r w:rsidRPr="00077DF3">
              <w:rPr>
                <w:sz w:val="24"/>
                <w:szCs w:val="24"/>
              </w:rPr>
              <w:t>Доходы от </w:t>
            </w:r>
            <w:r>
              <w:rPr>
                <w:sz w:val="24"/>
                <w:szCs w:val="24"/>
              </w:rPr>
              <w:t>компенсации затрат</w:t>
            </w:r>
          </w:p>
        </w:tc>
      </w:tr>
      <w:tr w:rsidR="006E0501"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center"/>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center"/>
              <w:rPr>
                <w:sz w:val="24"/>
                <w:szCs w:val="24"/>
              </w:rPr>
            </w:pPr>
            <w:r>
              <w:rPr>
                <w:sz w:val="24"/>
                <w:szCs w:val="24"/>
              </w:rPr>
              <w:t>130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0 40110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center"/>
              <w:rPr>
                <w:sz w:val="24"/>
                <w:szCs w:val="24"/>
              </w:rPr>
            </w:pPr>
            <w:r>
              <w:rPr>
                <w:sz w:val="24"/>
                <w:szCs w:val="24"/>
              </w:rPr>
              <w:t>135</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731ACF" w:rsidRDefault="006E0501" w:rsidP="00731ACF">
            <w:pPr>
              <w:spacing w:before="0" w:after="0" w:line="240" w:lineRule="auto"/>
              <w:ind w:firstLine="0"/>
              <w:jc w:val="left"/>
              <w:rPr>
                <w:sz w:val="24"/>
                <w:szCs w:val="24"/>
              </w:rPr>
            </w:pPr>
            <w:r w:rsidRPr="006E0501">
              <w:rPr>
                <w:sz w:val="24"/>
                <w:szCs w:val="24"/>
              </w:rPr>
              <w:t>Доходы по условным арендным платежам</w:t>
            </w:r>
          </w:p>
        </w:tc>
      </w:tr>
      <w:tr w:rsidR="007452A9"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180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0 40110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Default="007452A9" w:rsidP="00731ACF">
            <w:pPr>
              <w:spacing w:before="0" w:after="0" w:line="240" w:lineRule="auto"/>
              <w:ind w:firstLine="0"/>
              <w:jc w:val="center"/>
              <w:rPr>
                <w:sz w:val="24"/>
                <w:szCs w:val="24"/>
              </w:rPr>
            </w:pPr>
            <w:r>
              <w:rPr>
                <w:sz w:val="24"/>
                <w:szCs w:val="24"/>
              </w:rPr>
              <w:t>182</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452A9" w:rsidRPr="006E0501" w:rsidRDefault="007452A9" w:rsidP="00731ACF">
            <w:pPr>
              <w:spacing w:before="0" w:after="0" w:line="240" w:lineRule="auto"/>
              <w:ind w:firstLine="0"/>
              <w:jc w:val="left"/>
              <w:rPr>
                <w:sz w:val="24"/>
                <w:szCs w:val="24"/>
              </w:rPr>
            </w:pPr>
            <w:r w:rsidRPr="007452A9">
              <w:rPr>
                <w:sz w:val="24"/>
                <w:szCs w:val="24"/>
              </w:rPr>
              <w:t>Доходы от безвозмездного права пользования</w:t>
            </w:r>
          </w:p>
        </w:tc>
      </w:tr>
      <w:tr w:rsidR="006E0501"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077DF3">
            <w:pPr>
              <w:spacing w:before="0" w:after="0" w:line="240" w:lineRule="auto"/>
              <w:ind w:firstLine="0"/>
              <w:jc w:val="center"/>
              <w:rPr>
                <w:sz w:val="24"/>
                <w:szCs w:val="24"/>
              </w:rPr>
            </w:pPr>
            <w:r>
              <w:rPr>
                <w:sz w:val="24"/>
                <w:szCs w:val="24"/>
              </w:rPr>
              <w:t>1</w:t>
            </w:r>
            <w:r w:rsidR="00077DF3">
              <w:rPr>
                <w:sz w:val="24"/>
                <w:szCs w:val="24"/>
              </w:rPr>
              <w:t>8</w:t>
            </w:r>
            <w:r>
              <w:rPr>
                <w:sz w:val="24"/>
                <w:szCs w:val="24"/>
              </w:rPr>
              <w:t>0</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0 40110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Default="006E0501" w:rsidP="00731ACF">
            <w:pPr>
              <w:spacing w:before="0" w:after="0" w:line="240" w:lineRule="auto"/>
              <w:ind w:firstLine="0"/>
              <w:jc w:val="center"/>
              <w:rPr>
                <w:sz w:val="24"/>
                <w:szCs w:val="24"/>
              </w:rPr>
            </w:pPr>
            <w:r>
              <w:rPr>
                <w:sz w:val="24"/>
                <w:szCs w:val="24"/>
              </w:rPr>
              <w:t>183</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E0501" w:rsidRPr="006E0501" w:rsidRDefault="006E0501" w:rsidP="00731ACF">
            <w:pPr>
              <w:spacing w:before="0" w:after="0" w:line="240" w:lineRule="auto"/>
              <w:ind w:firstLine="0"/>
              <w:jc w:val="left"/>
              <w:rPr>
                <w:sz w:val="24"/>
                <w:szCs w:val="24"/>
              </w:rPr>
            </w:pPr>
            <w:r w:rsidRPr="006E0501">
              <w:rPr>
                <w:sz w:val="24"/>
                <w:szCs w:val="24"/>
              </w:rPr>
              <w:t>Доходы от субсидии на иные цели</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180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40110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189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Иные доходы </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bookmarkStart w:id="157" w:name="l71"/>
            <w:bookmarkEnd w:id="157"/>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240" w:line="240" w:lineRule="auto"/>
              <w:ind w:firstLine="0"/>
              <w:jc w:val="center"/>
              <w:rPr>
                <w:sz w:val="24"/>
                <w:szCs w:val="24"/>
              </w:rPr>
            </w:pPr>
            <w:r w:rsidRPr="00731ACF">
              <w:rPr>
                <w:sz w:val="24"/>
                <w:szCs w:val="24"/>
              </w:rPr>
              <w:t xml:space="preserve">112 </w:t>
            </w:r>
            <w:r w:rsidRPr="00731ACF">
              <w:rPr>
                <w:sz w:val="24"/>
                <w:szCs w:val="24"/>
              </w:rPr>
              <w:br/>
            </w:r>
            <w:bookmarkStart w:id="158" w:name="l34"/>
            <w:bookmarkEnd w:id="158"/>
            <w:r w:rsidRPr="00731ACF">
              <w:rPr>
                <w:sz w:val="24"/>
                <w:szCs w:val="24"/>
              </w:rPr>
              <w:t xml:space="preserve">244 </w:t>
            </w:r>
            <w:r w:rsidRPr="00731ACF">
              <w:rPr>
                <w:sz w:val="24"/>
                <w:szCs w:val="24"/>
              </w:rPr>
              <w:br/>
              <w:t xml:space="preserve">853 </w:t>
            </w:r>
            <w:r w:rsidRPr="00731ACF">
              <w:rPr>
                <w:sz w:val="24"/>
                <w:szCs w:val="24"/>
              </w:rPr>
              <w:br/>
            </w:r>
            <w:r w:rsidR="0067764E">
              <w:rPr>
                <w:sz w:val="24"/>
                <w:szCs w:val="24"/>
              </w:rPr>
              <w:t>831</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40120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296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Иные расходы </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240" w:line="240" w:lineRule="auto"/>
              <w:ind w:firstLine="0"/>
              <w:jc w:val="center"/>
              <w:rPr>
                <w:sz w:val="24"/>
                <w:szCs w:val="24"/>
              </w:rPr>
            </w:pPr>
            <w:r w:rsidRPr="00731ACF">
              <w:rPr>
                <w:sz w:val="24"/>
                <w:szCs w:val="24"/>
              </w:rPr>
              <w:t>853</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295</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Другие экономические санкции</w:t>
            </w:r>
          </w:p>
        </w:tc>
      </w:tr>
      <w:tr w:rsidR="00731ACF" w:rsidRPr="00731ACF" w:rsidTr="00731AC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240" w:line="240" w:lineRule="auto"/>
              <w:ind w:firstLine="0"/>
              <w:jc w:val="center"/>
              <w:rPr>
                <w:sz w:val="24"/>
                <w:szCs w:val="24"/>
              </w:rPr>
            </w:pPr>
            <w:r w:rsidRPr="00731ACF">
              <w:rPr>
                <w:sz w:val="24"/>
                <w:szCs w:val="24"/>
              </w:rPr>
              <w:t>853</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rPr>
                <w:sz w:val="24"/>
                <w:szCs w:val="24"/>
              </w:rPr>
            </w:pPr>
            <w:r w:rsidRPr="00731ACF">
              <w:rPr>
                <w:sz w:val="24"/>
                <w:szCs w:val="24"/>
              </w:rPr>
              <w:t xml:space="preserve"> 293</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Штрафы за нарушение законодательства о закупках и нарушение условий контрактов (договоров)</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0000000000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240" w:line="240" w:lineRule="auto"/>
              <w:ind w:firstLine="0"/>
              <w:jc w:val="center"/>
              <w:rPr>
                <w:sz w:val="24"/>
                <w:szCs w:val="24"/>
              </w:rPr>
            </w:pPr>
            <w:r w:rsidRPr="00731ACF">
              <w:rPr>
                <w:sz w:val="24"/>
                <w:szCs w:val="24"/>
              </w:rPr>
              <w:t>853</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40120</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ind w:firstLine="0"/>
              <w:rPr>
                <w:sz w:val="24"/>
                <w:szCs w:val="24"/>
              </w:rPr>
            </w:pPr>
            <w:r w:rsidRPr="00731ACF">
              <w:rPr>
                <w:sz w:val="24"/>
                <w:szCs w:val="24"/>
              </w:rPr>
              <w:t xml:space="preserve"> 292</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ind w:firstLine="0"/>
              <w:rPr>
                <w:sz w:val="24"/>
                <w:szCs w:val="24"/>
              </w:rPr>
            </w:pPr>
            <w:r w:rsidRPr="00731ACF">
              <w:rPr>
                <w:sz w:val="24"/>
                <w:szCs w:val="24"/>
              </w:rPr>
              <w:t>Штрафы за нарушение законодательства о налогах и сборах, законодательства о страховых взносах</w:t>
            </w:r>
          </w:p>
        </w:tc>
      </w:tr>
      <w:tr w:rsidR="00731ACF" w:rsidRPr="00731ACF" w:rsidTr="00CD090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31ACF" w:rsidRPr="00731ACF" w:rsidRDefault="00CD0909" w:rsidP="00731ACF">
            <w:pPr>
              <w:spacing w:before="0" w:after="0" w:line="240" w:lineRule="auto"/>
              <w:ind w:firstLine="0"/>
              <w:jc w:val="center"/>
              <w:rPr>
                <w:sz w:val="24"/>
                <w:szCs w:val="24"/>
              </w:rPr>
            </w:pPr>
            <w:r>
              <w:rPr>
                <w:sz w:val="24"/>
                <w:szCs w:val="24"/>
              </w:rPr>
              <w:t>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0000000000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851 </w:t>
            </w:r>
            <w:r w:rsidRPr="00731ACF">
              <w:rPr>
                <w:sz w:val="24"/>
                <w:szCs w:val="24"/>
              </w:rPr>
              <w:br/>
              <w:t xml:space="preserve">852 </w:t>
            </w:r>
          </w:p>
        </w:tc>
        <w:tc>
          <w:tcPr>
            <w:tcW w:w="5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CD0909" w:rsidP="00731ACF">
            <w:pPr>
              <w:spacing w:before="0" w:after="0" w:line="240" w:lineRule="auto"/>
              <w:ind w:firstLine="0"/>
              <w:jc w:val="center"/>
              <w:rPr>
                <w:sz w:val="24"/>
                <w:szCs w:val="24"/>
              </w:rPr>
            </w:pPr>
            <w:r>
              <w:rPr>
                <w:sz w:val="24"/>
                <w:szCs w:val="24"/>
              </w:rPr>
              <w:t>0</w:t>
            </w:r>
            <w:r w:rsidR="00731ACF" w:rsidRPr="00731ACF">
              <w:rPr>
                <w:sz w:val="24"/>
                <w:szCs w:val="24"/>
              </w:rPr>
              <w:t xml:space="preserve"> 40120 </w:t>
            </w:r>
          </w:p>
        </w:tc>
        <w:tc>
          <w:tcPr>
            <w:tcW w:w="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center"/>
              <w:rPr>
                <w:sz w:val="24"/>
                <w:szCs w:val="24"/>
              </w:rPr>
            </w:pPr>
            <w:r w:rsidRPr="00731ACF">
              <w:rPr>
                <w:sz w:val="24"/>
                <w:szCs w:val="24"/>
              </w:rPr>
              <w:t xml:space="preserve">291 </w:t>
            </w:r>
          </w:p>
        </w:tc>
        <w:tc>
          <w:tcPr>
            <w:tcW w:w="2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1ACF" w:rsidRPr="00731ACF" w:rsidRDefault="00731ACF" w:rsidP="00731ACF">
            <w:pPr>
              <w:spacing w:before="0" w:after="0" w:line="240" w:lineRule="auto"/>
              <w:ind w:firstLine="0"/>
              <w:jc w:val="left"/>
              <w:rPr>
                <w:sz w:val="24"/>
                <w:szCs w:val="24"/>
              </w:rPr>
            </w:pPr>
            <w:r w:rsidRPr="00731ACF">
              <w:rPr>
                <w:sz w:val="24"/>
                <w:szCs w:val="24"/>
              </w:rPr>
              <w:t xml:space="preserve">Налоги, пошлины, сборы </w:t>
            </w:r>
          </w:p>
        </w:tc>
      </w:tr>
    </w:tbl>
    <w:p w:rsidR="00731ACF" w:rsidRPr="00731ACF" w:rsidRDefault="00731ACF" w:rsidP="00731ACF">
      <w:pPr>
        <w:spacing w:before="0" w:after="0"/>
        <w:ind w:firstLine="0"/>
        <w:jc w:val="left"/>
        <w:sectPr w:rsidR="00731ACF" w:rsidRPr="00731ACF">
          <w:footnotePr>
            <w:numRestart w:val="eachSect"/>
          </w:footnotePr>
          <w:pgSz w:w="11907" w:h="16839"/>
          <w:pgMar w:top="1134" w:right="850" w:bottom="1134" w:left="1701" w:header="720" w:footer="720" w:gutter="0"/>
          <w:pgNumType w:start="1"/>
          <w:cols w:space="720"/>
        </w:sectPr>
      </w:pPr>
    </w:p>
    <w:p w:rsidR="004E272B" w:rsidRDefault="004E272B" w:rsidP="004E272B">
      <w:pPr>
        <w:keepNext/>
        <w:keepLines/>
        <w:jc w:val="right"/>
      </w:pPr>
      <w:r>
        <w:lastRenderedPageBreak/>
        <w:t>Приложение N 2</w:t>
      </w:r>
      <w:r>
        <w:br/>
        <w:t>к Учетной политике</w:t>
      </w:r>
      <w:r>
        <w:br/>
        <w:t>для целей бюджетного учета</w:t>
      </w:r>
    </w:p>
    <w:p w:rsidR="004E272B" w:rsidRPr="00C81F69" w:rsidRDefault="004E272B" w:rsidP="004E272B">
      <w:pPr>
        <w:pStyle w:val="a4"/>
      </w:pPr>
      <w:bookmarkStart w:id="159" w:name="_docStart_5"/>
      <w:bookmarkStart w:id="160" w:name="_title_5"/>
      <w:bookmarkStart w:id="161" w:name="_ref_561051"/>
      <w:bookmarkEnd w:id="159"/>
      <w:r>
        <w:t>Правила и график документооборота, а также технология обработки учетной информации</w:t>
      </w:r>
      <w:bookmarkEnd w:id="160"/>
      <w:bookmarkEnd w:id="161"/>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2"/>
        <w:gridCol w:w="721"/>
        <w:gridCol w:w="517"/>
        <w:gridCol w:w="297"/>
        <w:gridCol w:w="770"/>
        <w:gridCol w:w="1281"/>
        <w:gridCol w:w="910"/>
        <w:gridCol w:w="1076"/>
        <w:gridCol w:w="1084"/>
        <w:gridCol w:w="69"/>
        <w:gridCol w:w="831"/>
        <w:gridCol w:w="1053"/>
        <w:gridCol w:w="1276"/>
        <w:gridCol w:w="1134"/>
        <w:gridCol w:w="851"/>
        <w:gridCol w:w="141"/>
        <w:gridCol w:w="993"/>
      </w:tblGrid>
      <w:tr w:rsidR="004E272B" w:rsidRPr="00C81F69" w:rsidTr="004E272B">
        <w:trPr>
          <w:cantSplit/>
          <w:trHeight w:val="188"/>
        </w:trPr>
        <w:tc>
          <w:tcPr>
            <w:tcW w:w="6768" w:type="dxa"/>
            <w:gridSpan w:val="7"/>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Создание документа</w:t>
            </w:r>
          </w:p>
        </w:tc>
        <w:tc>
          <w:tcPr>
            <w:tcW w:w="4113" w:type="dxa"/>
            <w:gridSpan w:val="5"/>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Проверка документа</w:t>
            </w:r>
          </w:p>
        </w:tc>
        <w:tc>
          <w:tcPr>
            <w:tcW w:w="2410"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Обработка документа</w:t>
            </w:r>
          </w:p>
        </w:tc>
        <w:tc>
          <w:tcPr>
            <w:tcW w:w="1985" w:type="dxa"/>
            <w:gridSpan w:val="3"/>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Передача в архив</w:t>
            </w:r>
          </w:p>
        </w:tc>
      </w:tr>
      <w:tr w:rsidR="004E272B" w:rsidRPr="00C81F69" w:rsidTr="004E272B">
        <w:trPr>
          <w:trHeight w:val="642"/>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Наименование документа</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Количество экземпляров</w:t>
            </w:r>
          </w:p>
        </w:tc>
        <w:tc>
          <w:tcPr>
            <w:tcW w:w="517"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Ответственный за выписку</w:t>
            </w:r>
          </w:p>
        </w:tc>
        <w:tc>
          <w:tcPr>
            <w:tcW w:w="1067"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Ответственный за оформление</w:t>
            </w: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Ответственный за исполнение</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Срок исполнения</w:t>
            </w: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Ответственный за проверку</w:t>
            </w:r>
          </w:p>
        </w:tc>
        <w:tc>
          <w:tcPr>
            <w:tcW w:w="108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Кто предоставляет</w:t>
            </w:r>
          </w:p>
        </w:tc>
        <w:tc>
          <w:tcPr>
            <w:tcW w:w="900"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Порядок представления</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Срок представления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Кто исполняет</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Срок исполнения</w:t>
            </w:r>
          </w:p>
        </w:tc>
        <w:tc>
          <w:tcPr>
            <w:tcW w:w="85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tabs>
                <w:tab w:val="left" w:pos="684"/>
              </w:tabs>
              <w:spacing w:before="0" w:after="0" w:line="240" w:lineRule="auto"/>
              <w:ind w:firstLine="0"/>
              <w:jc w:val="center"/>
              <w:rPr>
                <w:sz w:val="14"/>
                <w:szCs w:val="24"/>
              </w:rPr>
            </w:pPr>
            <w:r w:rsidRPr="00C81F69">
              <w:rPr>
                <w:sz w:val="14"/>
                <w:szCs w:val="24"/>
              </w:rPr>
              <w:t>Кто исполняет</w:t>
            </w:r>
          </w:p>
        </w:tc>
        <w:tc>
          <w:tcPr>
            <w:tcW w:w="113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tabs>
                <w:tab w:val="left" w:pos="1152"/>
                <w:tab w:val="left" w:pos="1224"/>
              </w:tabs>
              <w:spacing w:before="0" w:after="0" w:line="240" w:lineRule="auto"/>
              <w:ind w:firstLine="0"/>
              <w:jc w:val="center"/>
              <w:rPr>
                <w:sz w:val="14"/>
                <w:szCs w:val="24"/>
              </w:rPr>
            </w:pPr>
            <w:r w:rsidRPr="00C81F69">
              <w:rPr>
                <w:sz w:val="14"/>
                <w:szCs w:val="24"/>
              </w:rPr>
              <w:t>Срок передачи</w:t>
            </w:r>
          </w:p>
        </w:tc>
      </w:tr>
      <w:tr w:rsidR="004E272B" w:rsidRPr="00C81F69" w:rsidTr="004E272B">
        <w:trPr>
          <w:trHeight w:val="188"/>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1</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2</w:t>
            </w:r>
          </w:p>
        </w:tc>
        <w:tc>
          <w:tcPr>
            <w:tcW w:w="517"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3</w:t>
            </w:r>
          </w:p>
        </w:tc>
        <w:tc>
          <w:tcPr>
            <w:tcW w:w="1067"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4</w:t>
            </w: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5</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6</w:t>
            </w: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7</w:t>
            </w:r>
          </w:p>
        </w:tc>
        <w:tc>
          <w:tcPr>
            <w:tcW w:w="108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8</w:t>
            </w:r>
          </w:p>
        </w:tc>
        <w:tc>
          <w:tcPr>
            <w:tcW w:w="900"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9</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13</w:t>
            </w:r>
          </w:p>
        </w:tc>
        <w:tc>
          <w:tcPr>
            <w:tcW w:w="113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14</w:t>
            </w:r>
          </w:p>
        </w:tc>
      </w:tr>
      <w:tr w:rsidR="004E272B" w:rsidRPr="00C81F69" w:rsidTr="004E272B">
        <w:trPr>
          <w:cantSplit/>
          <w:trHeight w:val="188"/>
        </w:trPr>
        <w:tc>
          <w:tcPr>
            <w:tcW w:w="15276" w:type="dxa"/>
            <w:gridSpan w:val="17"/>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b/>
                <w:bCs/>
                <w:sz w:val="28"/>
                <w:szCs w:val="28"/>
              </w:rPr>
            </w:pPr>
            <w:r w:rsidRPr="00C81F69">
              <w:rPr>
                <w:b/>
                <w:bCs/>
                <w:sz w:val="28"/>
                <w:szCs w:val="28"/>
              </w:rPr>
              <w:t>1. По расчетам с рабочими и служащими</w:t>
            </w:r>
          </w:p>
        </w:tc>
      </w:tr>
      <w:tr w:rsidR="004E272B" w:rsidRPr="00C81F69" w:rsidTr="004E272B">
        <w:trPr>
          <w:trHeight w:val="2225"/>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1. Приказ о принятии на работу, о назначении новой должности, о перемещение работников по службе, о распределение нагрузки работников, о замещении работников.</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Один</w:t>
            </w: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Отдел кадров, лица назначенные приказом по учреждению.</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Бухгалтер, руководитель группы.</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E272B" w:rsidRPr="00C81F69" w:rsidRDefault="004E272B" w:rsidP="004E272B">
            <w:pPr>
              <w:spacing w:before="0" w:after="0" w:line="240" w:lineRule="auto"/>
              <w:ind w:firstLine="0"/>
              <w:rPr>
                <w:sz w:val="18"/>
                <w:szCs w:val="18"/>
              </w:rPr>
            </w:pPr>
            <w:r w:rsidRPr="00C81F69">
              <w:rPr>
                <w:sz w:val="18"/>
                <w:szCs w:val="18"/>
              </w:rPr>
              <w:t>Директор учреждения ,отдел кадров, лица назначенные приказом по учреждению</w:t>
            </w: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С отметкой в журнале регистрации</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Не позднее 22 числа каждого месяца (с 9.00 до 18.00 часов текущего дня)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В сроки начисления заработной платы</w:t>
            </w: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2582"/>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2. Табель учета использования рабочего времени для начисления заработной платы.</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Один</w:t>
            </w:r>
          </w:p>
          <w:p w:rsidR="004E272B" w:rsidRPr="00C81F69" w:rsidRDefault="004E272B" w:rsidP="004E272B">
            <w:pPr>
              <w:spacing w:before="0" w:after="0" w:line="240" w:lineRule="auto"/>
              <w:ind w:firstLine="0"/>
              <w:jc w:val="center"/>
              <w:rPr>
                <w:sz w:val="18"/>
                <w:szCs w:val="18"/>
              </w:rPr>
            </w:pP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Лица назначенные приказом по учреждению</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Бухгалтер, руководитель группы.</w:t>
            </w: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Директор учреждения ,отдел кадров, лица назначенные приказом по учреждению.</w:t>
            </w: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 xml:space="preserve">Не позднее 11 числа на выплату заработной платы за первую половину месяца в виде аванса, не позднее 22 числа каждого месяца (с 9.00 до 18.00 </w:t>
            </w:r>
            <w:r w:rsidRPr="00C81F69">
              <w:rPr>
                <w:sz w:val="18"/>
                <w:szCs w:val="18"/>
              </w:rPr>
              <w:lastRenderedPageBreak/>
              <w:t>часов текущего дня)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lastRenderedPageBreak/>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В сроки начисления заработной платы</w:t>
            </w: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942"/>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lastRenderedPageBreak/>
              <w:t>3. Приказ о предоставлении очередного отпуска, учебного отпуска, отпуска без содержания, увольнения, на повышение квалификации, командировки.</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Один</w:t>
            </w: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Отдел кадров, лица назначенные приказом по учреждению</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Бухгалтер, руководитель группы.</w:t>
            </w: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Директор учреждения ,отдел кадров, лица назначенные приказом по учреждению.</w:t>
            </w: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 отметкой в журнале регистрации</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Не позднее 3 рабочих дней до наступления случая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 xml:space="preserve">В сроки, предусмотренные трудовым законодательством </w:t>
            </w: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1659"/>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4. Больничные листы по временной нетрудоспособности, справки в ранние сроки беременности, справки на погребение, справки о выплате единовременного пособия по рождению ребенка.</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Один</w:t>
            </w: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Лица, назначенные приказом по учреждению</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Бухгалтер, руководитель группы.</w:t>
            </w: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Директор учреждения ,отдел кадров, лица назначенные приказом по учреждению.</w:t>
            </w: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С отметкой в журнале регистрации</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Не позднее 11числа на выплату заработной платы за первую половину месяца в виде аванса, не позднее 22 числа каждого месяца (с 9.00 до 18.00 часов текущего дня)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В сроки начисления заработной платы)</w:t>
            </w: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549"/>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 xml:space="preserve">5. Платежные ведомости на выдачу аванса, заработной платы, </w:t>
            </w:r>
            <w:r w:rsidRPr="00C81F69">
              <w:rPr>
                <w:sz w:val="18"/>
                <w:szCs w:val="18"/>
              </w:rPr>
              <w:lastRenderedPageBreak/>
              <w:t>выплаты больничных листов  и прочее.</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 xml:space="preserve">За 1-2 дня до выплаты </w:t>
            </w:r>
            <w:r w:rsidRPr="00C81F69">
              <w:rPr>
                <w:sz w:val="18"/>
                <w:szCs w:val="18"/>
              </w:rPr>
              <w:lastRenderedPageBreak/>
              <w:t>аванса, заработной платы, выплате больничных листов и прочее.</w:t>
            </w: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562"/>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lastRenderedPageBreak/>
              <w:t>6. Расчетно-платежная ведомость, расчетная ведомость, списки сотрудников для перечисления на пластиковые счета сотрудников в кредитные организации на перечисление аванса, заработной платы, выплаты больничных листов  и прочее.</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В последний рабочий день текущего (отчетного) месяца</w:t>
            </w: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r w:rsidRPr="00C81F69">
              <w:rPr>
                <w:sz w:val="18"/>
                <w:szCs w:val="18"/>
              </w:rPr>
              <w:t>Журнал регистрации о выдаче РПВ ответственному лицу</w:t>
            </w: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562"/>
        </w:trPr>
        <w:tc>
          <w:tcPr>
            <w:tcW w:w="227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7.    Работа с работниками учреждений           (выдача справок по начислению зарплаты, разъяснение по начислению зарплаты если требуется)</w:t>
            </w:r>
          </w:p>
        </w:tc>
        <w:tc>
          <w:tcPr>
            <w:tcW w:w="72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p>
        </w:tc>
        <w:tc>
          <w:tcPr>
            <w:tcW w:w="814"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p>
        </w:tc>
        <w:tc>
          <w:tcPr>
            <w:tcW w:w="77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8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1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0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153"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3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5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По истечении трех рабочих дней со дня поступления заявления.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 руководитель группы</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Ежедневно, по мере поступления заявок.</w:t>
            </w:r>
          </w:p>
        </w:tc>
        <w:tc>
          <w:tcPr>
            <w:tcW w:w="992" w:type="dxa"/>
            <w:gridSpan w:val="2"/>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bl>
    <w:p w:rsidR="004E272B" w:rsidRPr="00C81F69" w:rsidRDefault="004E272B" w:rsidP="004E272B">
      <w:pPr>
        <w:spacing w:before="0" w:after="0" w:line="240" w:lineRule="auto"/>
        <w:ind w:firstLine="0"/>
        <w:rPr>
          <w:sz w:val="18"/>
          <w:szCs w:val="18"/>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806"/>
        <w:gridCol w:w="709"/>
        <w:gridCol w:w="1275"/>
        <w:gridCol w:w="993"/>
        <w:gridCol w:w="1134"/>
        <w:gridCol w:w="1023"/>
        <w:gridCol w:w="961"/>
        <w:gridCol w:w="992"/>
        <w:gridCol w:w="1276"/>
        <w:gridCol w:w="1134"/>
        <w:gridCol w:w="992"/>
        <w:gridCol w:w="1665"/>
      </w:tblGrid>
      <w:tr w:rsidR="004E272B" w:rsidRPr="00C81F69" w:rsidTr="004E272B">
        <w:trPr>
          <w:cantSplit/>
          <w:trHeight w:val="532"/>
        </w:trPr>
        <w:tc>
          <w:tcPr>
            <w:tcW w:w="15948" w:type="dxa"/>
            <w:gridSpan w:val="14"/>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b/>
                <w:bCs/>
                <w:sz w:val="28"/>
                <w:szCs w:val="28"/>
              </w:rPr>
            </w:pPr>
          </w:p>
          <w:p w:rsidR="004E272B" w:rsidRPr="00C81F69" w:rsidRDefault="004E272B" w:rsidP="004E272B">
            <w:pPr>
              <w:spacing w:before="0" w:after="0" w:line="240" w:lineRule="auto"/>
              <w:ind w:firstLine="0"/>
              <w:jc w:val="center"/>
              <w:rPr>
                <w:b/>
                <w:bCs/>
                <w:sz w:val="28"/>
                <w:szCs w:val="28"/>
              </w:rPr>
            </w:pPr>
          </w:p>
          <w:p w:rsidR="004E272B" w:rsidRPr="00C81F69" w:rsidRDefault="004E272B" w:rsidP="004E272B">
            <w:pPr>
              <w:spacing w:before="0" w:after="0" w:line="240" w:lineRule="auto"/>
              <w:ind w:firstLine="0"/>
              <w:jc w:val="center"/>
              <w:rPr>
                <w:b/>
                <w:bCs/>
                <w:sz w:val="28"/>
                <w:szCs w:val="28"/>
              </w:rPr>
            </w:pPr>
            <w:r w:rsidRPr="00C81F69">
              <w:rPr>
                <w:b/>
                <w:bCs/>
                <w:sz w:val="28"/>
                <w:szCs w:val="28"/>
              </w:rPr>
              <w:t>2. Расчеты с подотчетными лицами, кассовые и банковские операции</w:t>
            </w:r>
          </w:p>
          <w:p w:rsidR="004E272B" w:rsidRPr="00C81F69" w:rsidRDefault="004E272B" w:rsidP="004E272B">
            <w:pPr>
              <w:spacing w:before="0" w:after="0" w:line="240" w:lineRule="auto"/>
              <w:ind w:firstLine="0"/>
              <w:jc w:val="center"/>
              <w:rPr>
                <w:b/>
                <w:bCs/>
                <w:sz w:val="18"/>
                <w:szCs w:val="18"/>
              </w:rPr>
            </w:pPr>
          </w:p>
        </w:tc>
      </w:tr>
      <w:tr w:rsidR="004E272B" w:rsidRPr="00C81F69" w:rsidTr="004E272B">
        <w:trPr>
          <w:trHeight w:val="1459"/>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1 Отработка документов казначейства  по выпискам</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ежедневно</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2104"/>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lastRenderedPageBreak/>
              <w:t>2. Авансовые отчеты</w:t>
            </w:r>
          </w:p>
          <w:p w:rsidR="004E272B" w:rsidRPr="00C81F69" w:rsidRDefault="004E272B" w:rsidP="004E272B">
            <w:pPr>
              <w:spacing w:before="0" w:after="0" w:line="240" w:lineRule="auto"/>
              <w:ind w:firstLine="0"/>
              <w:rPr>
                <w:sz w:val="18"/>
                <w:szCs w:val="18"/>
              </w:rPr>
            </w:pPr>
            <w:r w:rsidRPr="00C81F69">
              <w:rPr>
                <w:sz w:val="18"/>
                <w:szCs w:val="18"/>
              </w:rPr>
              <w:t>2.1 командировочные расходы (по мере возникновения)</w:t>
            </w:r>
          </w:p>
          <w:p w:rsidR="004E272B" w:rsidRPr="00C81F69" w:rsidRDefault="004E272B" w:rsidP="004E272B">
            <w:pPr>
              <w:spacing w:before="0" w:after="0" w:line="240" w:lineRule="auto"/>
              <w:ind w:firstLine="0"/>
              <w:rPr>
                <w:sz w:val="18"/>
                <w:szCs w:val="18"/>
              </w:rPr>
            </w:pPr>
            <w:r w:rsidRPr="00C81F69">
              <w:rPr>
                <w:sz w:val="18"/>
                <w:szCs w:val="18"/>
              </w:rPr>
              <w:t>2.2 ГСМ</w:t>
            </w:r>
          </w:p>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Бухгалтер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бухгалтер</w:t>
            </w: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Подотчетные лица</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 xml:space="preserve">В течение 3 дней после возвращения из командировки </w:t>
            </w:r>
          </w:p>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rPr>
                <w:sz w:val="18"/>
                <w:szCs w:val="18"/>
              </w:rPr>
            </w:pPr>
            <w:r w:rsidRPr="00C81F69">
              <w:rPr>
                <w:sz w:val="18"/>
                <w:szCs w:val="18"/>
              </w:rPr>
              <w:t>До 2 и 16 числа каждого месяца</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3210"/>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3 Кассовые документы</w:t>
            </w:r>
          </w:p>
          <w:p w:rsidR="004E272B" w:rsidRPr="00C81F69" w:rsidRDefault="004E272B" w:rsidP="004E272B">
            <w:pPr>
              <w:spacing w:before="0" w:after="0" w:line="240" w:lineRule="auto"/>
              <w:ind w:firstLine="0"/>
              <w:rPr>
                <w:sz w:val="18"/>
                <w:szCs w:val="18"/>
              </w:rPr>
            </w:pPr>
            <w:r w:rsidRPr="00C81F69">
              <w:rPr>
                <w:sz w:val="18"/>
                <w:szCs w:val="18"/>
              </w:rPr>
              <w:t>3.1 Приходные, расходные кассовые ордера</w:t>
            </w:r>
          </w:p>
          <w:p w:rsidR="004E272B" w:rsidRPr="00C81F69" w:rsidRDefault="004E272B" w:rsidP="004E272B">
            <w:pPr>
              <w:spacing w:before="0" w:after="0" w:line="240" w:lineRule="auto"/>
              <w:ind w:firstLine="0"/>
              <w:rPr>
                <w:sz w:val="18"/>
                <w:szCs w:val="18"/>
              </w:rPr>
            </w:pPr>
            <w:r w:rsidRPr="00C81F69">
              <w:rPr>
                <w:sz w:val="18"/>
                <w:szCs w:val="18"/>
              </w:rPr>
              <w:t>3.2 Отчет кассира</w:t>
            </w:r>
          </w:p>
          <w:p w:rsidR="004E272B" w:rsidRPr="00C81F69" w:rsidRDefault="004E272B" w:rsidP="004E272B">
            <w:pPr>
              <w:spacing w:before="0" w:after="0" w:line="240" w:lineRule="auto"/>
              <w:ind w:firstLine="0"/>
              <w:rPr>
                <w:sz w:val="18"/>
                <w:szCs w:val="18"/>
              </w:rPr>
            </w:pPr>
            <w:r w:rsidRPr="00C81F69">
              <w:rPr>
                <w:sz w:val="18"/>
                <w:szCs w:val="18"/>
              </w:rPr>
              <w:t>3.3 Кассовая заявка</w:t>
            </w:r>
          </w:p>
          <w:p w:rsidR="004E272B" w:rsidRPr="00C81F69" w:rsidRDefault="004E272B" w:rsidP="004E272B">
            <w:pPr>
              <w:spacing w:before="0" w:after="0" w:line="240" w:lineRule="auto"/>
              <w:ind w:firstLine="0"/>
              <w:rPr>
                <w:sz w:val="18"/>
                <w:szCs w:val="18"/>
              </w:rPr>
            </w:pPr>
            <w:r w:rsidRPr="00C81F69">
              <w:rPr>
                <w:sz w:val="18"/>
                <w:szCs w:val="18"/>
              </w:rPr>
              <w:t xml:space="preserve">3.4 Доверенность на получение чека для выдачи наличных денег </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кассир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ежедневно</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ежедневно</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1 раз в квартал</w:t>
            </w: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center"/>
              <w:rPr>
                <w:sz w:val="18"/>
                <w:szCs w:val="18"/>
              </w:rPr>
            </w:pPr>
            <w:r w:rsidRPr="00C81F69">
              <w:rPr>
                <w:sz w:val="18"/>
                <w:szCs w:val="18"/>
              </w:rPr>
              <w:t>01, 15 числа каждого месяца</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p>
          <w:p w:rsidR="004E272B" w:rsidRPr="00C81F69" w:rsidRDefault="004E272B" w:rsidP="004E272B">
            <w:pPr>
              <w:spacing w:before="0" w:after="0" w:line="240" w:lineRule="auto"/>
              <w:ind w:firstLine="0"/>
              <w:jc w:val="left"/>
              <w:rPr>
                <w:sz w:val="18"/>
                <w:szCs w:val="18"/>
              </w:rPr>
            </w:pPr>
            <w:r w:rsidRPr="00C81F69">
              <w:rPr>
                <w:sz w:val="18"/>
                <w:szCs w:val="18"/>
              </w:rPr>
              <w:t>Главный 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4. Платежные поручения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r w:rsidRPr="00C81F69">
              <w:rPr>
                <w:sz w:val="18"/>
                <w:szCs w:val="18"/>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r w:rsidRPr="00C81F69">
              <w:rPr>
                <w:sz w:val="18"/>
                <w:szCs w:val="18"/>
              </w:rPr>
              <w:t>ежедневно</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5. Реестры обязательств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6.Реестр платёжных поручений</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Руководитель финансовой группы</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7. Заявки на кассовый расход </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период поступления финан-сирования</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8. Возврат финансирования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9. Сообщения об открытии/закрытии лицевых счетов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651"/>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10. Заявки на финансирование</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80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bl>
    <w:p w:rsidR="004E272B" w:rsidRPr="00C81F69" w:rsidRDefault="004E272B" w:rsidP="004E272B">
      <w:pPr>
        <w:spacing w:before="0" w:after="0" w:line="240" w:lineRule="auto"/>
        <w:ind w:firstLine="0"/>
        <w:jc w:val="left"/>
        <w:rPr>
          <w:sz w:val="18"/>
          <w:szCs w:val="18"/>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900"/>
        <w:gridCol w:w="615"/>
        <w:gridCol w:w="1275"/>
        <w:gridCol w:w="993"/>
        <w:gridCol w:w="1134"/>
        <w:gridCol w:w="1023"/>
        <w:gridCol w:w="961"/>
        <w:gridCol w:w="992"/>
        <w:gridCol w:w="1276"/>
        <w:gridCol w:w="1134"/>
        <w:gridCol w:w="992"/>
        <w:gridCol w:w="1665"/>
      </w:tblGrid>
      <w:tr w:rsidR="004E272B" w:rsidRPr="00C81F69" w:rsidTr="004E272B">
        <w:trPr>
          <w:cantSplit/>
        </w:trPr>
        <w:tc>
          <w:tcPr>
            <w:tcW w:w="15948" w:type="dxa"/>
            <w:gridSpan w:val="14"/>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b/>
                <w:bCs/>
                <w:sz w:val="28"/>
                <w:szCs w:val="28"/>
              </w:rPr>
            </w:pPr>
            <w:r w:rsidRPr="00C81F69">
              <w:rPr>
                <w:b/>
                <w:bCs/>
                <w:sz w:val="28"/>
                <w:szCs w:val="28"/>
              </w:rPr>
              <w:t>3. Расчеты по товарно-материальным ценностям</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Путевые листы</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Должностное лицо, назначенное приказом (диспетчер)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Должностное лицо, назначенное приказом (диспетчер)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Водитель</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Водитель</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2 раза в месяц по реестру</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15 числа текущего месяца и 5 числа месяца, следующего за 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 дней после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приеме-передаче объекта основных средств (кроме зданий, сооружений)</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списании объекта основных средств (кроме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списании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приеме-передаче здания (сооружения)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Накладная на внутреннее перемещение объектов основных средств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vAlign w:val="center"/>
          </w:tcPr>
          <w:p w:rsidR="004E272B" w:rsidRPr="00C81F69" w:rsidRDefault="004E272B" w:rsidP="004E272B">
            <w:pPr>
              <w:spacing w:before="0" w:after="0" w:line="240" w:lineRule="auto"/>
              <w:ind w:firstLine="0"/>
              <w:rPr>
                <w:sz w:val="16"/>
                <w:szCs w:val="24"/>
              </w:rPr>
            </w:pPr>
            <w:r w:rsidRPr="00C81F69">
              <w:rPr>
                <w:sz w:val="16"/>
                <w:szCs w:val="24"/>
              </w:rPr>
              <w:t>Акт о списании групп объектов основных средств (кроме автотранспортных средств)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Требование - накладная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приемке материалов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Накладная на отпуск материалов на сторону</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В течение 5-ти дней после поступления документа </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rPr>
          <w:trHeight w:val="1555"/>
        </w:trPr>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Журнал учета движения путевых листов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Ответственное лицо, назначенное приказом учреждения</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Ответственное лицо, назначенное приказом учреждения</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Ответственное лицо, назначенное приказом учреждения</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Ежедневно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Ответственное лицо, назначенное приказом учреждения</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2 раза в месяц</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15 числа текущего месяца и 5 числа месяца, следующего за 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3-х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списании мягкого и хозяйственного инвентаря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Ведомость выдачи материальных ценностей на нужды учреждения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bookmarkStart w:id="162" w:name="OLE_LINK1"/>
            <w:r w:rsidRPr="00C81F69">
              <w:rPr>
                <w:sz w:val="16"/>
                <w:szCs w:val="24"/>
              </w:rPr>
              <w:t xml:space="preserve">Акт о списании материальных запасов                  </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bookmarkEnd w:id="162"/>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Справка</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w:t>
            </w:r>
            <w:r w:rsidRPr="00C81F69">
              <w:rPr>
                <w:sz w:val="16"/>
                <w:szCs w:val="24"/>
              </w:rPr>
              <w:lastRenderedPageBreak/>
              <w:t>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lastRenderedPageBreak/>
              <w:t>Бухга</w:t>
            </w:r>
            <w:r w:rsidRPr="00C81F69">
              <w:rPr>
                <w:sz w:val="16"/>
                <w:szCs w:val="24"/>
              </w:rPr>
              <w:lastRenderedPageBreak/>
              <w:t>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По мере </w:t>
            </w:r>
            <w:r w:rsidRPr="00C81F69">
              <w:rPr>
                <w:sz w:val="16"/>
                <w:szCs w:val="24"/>
              </w:rPr>
              <w:lastRenderedPageBreak/>
              <w:t>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lastRenderedPageBreak/>
              <w:t xml:space="preserve">Главный </w:t>
            </w:r>
            <w:r w:rsidRPr="00C81F69">
              <w:rPr>
                <w:sz w:val="16"/>
                <w:szCs w:val="24"/>
              </w:rPr>
              <w:lastRenderedPageBreak/>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lastRenderedPageBreak/>
              <w:t>Бухгалтер</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 xml:space="preserve">По мере </w:t>
            </w:r>
            <w:r w:rsidRPr="00C81F69">
              <w:rPr>
                <w:sz w:val="16"/>
                <w:szCs w:val="24"/>
              </w:rPr>
              <w:lastRenderedPageBreak/>
              <w:t>оформления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В день </w:t>
            </w:r>
            <w:r w:rsidRPr="00C81F69">
              <w:rPr>
                <w:sz w:val="16"/>
                <w:szCs w:val="24"/>
              </w:rPr>
              <w:lastRenderedPageBreak/>
              <w:t>оформления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lastRenderedPageBreak/>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 xml:space="preserve">По истечении </w:t>
            </w:r>
            <w:r w:rsidRPr="00C81F69">
              <w:rPr>
                <w:sz w:val="16"/>
                <w:szCs w:val="24"/>
              </w:rPr>
              <w:lastRenderedPageBreak/>
              <w:t>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Акт о результатах инвентаризации</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окончании инвентаризации при наличии расхождений во время инвентаризации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Главный 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3-х дней после окончания инвентаризации</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сборки компьютера</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разукомплектования</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Дефектная ведомость</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Отчет об израсходованных ГСМ за период</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 до 10 числа месяца,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Ежемесячно до 10 числа месяца, следующего за 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 до 10 числа месяца,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Бухгалтерская справка по расходу смазочных материалов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 до 10 числа месяца,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Ежемесячно до 10 числа месяца, следующего за 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 до 10 числа месяца,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Акт о снятии показаний спидометра и остатка топлива в баках</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 либо ответственное лицо, назначен</w:t>
            </w:r>
            <w:r w:rsidRPr="00C81F69">
              <w:rPr>
                <w:sz w:val="16"/>
                <w:szCs w:val="24"/>
              </w:rPr>
              <w:lastRenderedPageBreak/>
              <w:t>ное приказом учреждения</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lastRenderedPageBreak/>
              <w:t xml:space="preserve">Бухгалтер либо ответственное </w:t>
            </w:r>
            <w:r w:rsidRPr="00C81F69">
              <w:rPr>
                <w:sz w:val="16"/>
                <w:szCs w:val="24"/>
              </w:rPr>
              <w:lastRenderedPageBreak/>
              <w:t>лицо, назначенное приказом учреждения</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Комиссия, назначенная приказом</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Ежемесячно </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Бухгалтер либо ответственное лицо, назначенное приказом </w:t>
            </w:r>
            <w:r w:rsidRPr="00C81F69">
              <w:rPr>
                <w:sz w:val="16"/>
                <w:szCs w:val="24"/>
              </w:rPr>
              <w:lastRenderedPageBreak/>
              <w:t>учреждения</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Ежемесячно до 5 числа месяца, следующего за </w:t>
            </w:r>
            <w:r w:rsidRPr="00C81F69">
              <w:rPr>
                <w:sz w:val="16"/>
                <w:szCs w:val="24"/>
              </w:rPr>
              <w:lastRenderedPageBreak/>
              <w:t>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 до 5 числа месяца,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Карточка учета работы автомобильной шины</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Ежемесячно</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Ежемесячно до 10 числа месяца, следующего за отчетным</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Ежемесячно до 10 числа месяца,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Согласование на передачу основных средств/материальных ценностей</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3</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3- дней после утверждения (подписания)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Акт проверки состояния основных средств/материальных запасов пришедшего (их) в негодность  </w:t>
            </w:r>
          </w:p>
          <w:p w:rsidR="004E272B" w:rsidRPr="00C81F69" w:rsidRDefault="004E272B" w:rsidP="004E272B">
            <w:pPr>
              <w:spacing w:before="0" w:after="0" w:line="240" w:lineRule="auto"/>
              <w:ind w:firstLine="0"/>
              <w:rPr>
                <w:sz w:val="16"/>
                <w:szCs w:val="24"/>
              </w:rPr>
            </w:pP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16"/>
              </w:rPr>
            </w:pPr>
            <w:r w:rsidRPr="00C81F69">
              <w:rPr>
                <w:sz w:val="16"/>
                <w:szCs w:val="16"/>
              </w:rPr>
              <w:t>Реестр сдачи документов</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2</w:t>
            </w:r>
          </w:p>
          <w:p w:rsidR="004E272B" w:rsidRPr="00C81F69" w:rsidRDefault="004E272B" w:rsidP="004E272B">
            <w:pPr>
              <w:spacing w:before="0" w:after="0" w:line="240" w:lineRule="auto"/>
              <w:ind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необходимости (при сдаче приходных или расходных документов в бухгалтерию)</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Вместе с приходными и расходными документами</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В течение 5 дней после утверждения приходных,расходных документов</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поступления</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16"/>
              </w:rPr>
            </w:pPr>
            <w:r w:rsidRPr="00C81F69">
              <w:rPr>
                <w:sz w:val="16"/>
                <w:szCs w:val="16"/>
              </w:rPr>
              <w:t>Договор пожертвования, акт-приема передачи, чек, копия чека, накладная и заявление о постановке на учет ТМЦ</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 иное  должностное лицо учреждения</w:t>
            </w:r>
          </w:p>
        </w:tc>
        <w:tc>
          <w:tcPr>
            <w:tcW w:w="61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 xml:space="preserve">Материально-ответственное лицо, иное  должностное лицо </w:t>
            </w:r>
            <w:r w:rsidRPr="00C81F69">
              <w:rPr>
                <w:sz w:val="16"/>
                <w:szCs w:val="24"/>
              </w:rPr>
              <w:lastRenderedPageBreak/>
              <w:t>учреждения</w:t>
            </w:r>
          </w:p>
        </w:tc>
        <w:tc>
          <w:tcPr>
            <w:tcW w:w="127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lastRenderedPageBreak/>
              <w:t>Материально-ответственное лицо</w:t>
            </w:r>
          </w:p>
        </w:tc>
        <w:tc>
          <w:tcPr>
            <w:tcW w:w="99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По мере возникновения договорных отношений</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 xml:space="preserve">Бухгалтер,  юрист </w:t>
            </w:r>
          </w:p>
        </w:tc>
        <w:tc>
          <w:tcPr>
            <w:tcW w:w="1023"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Материально-ответственное лицо</w:t>
            </w:r>
          </w:p>
        </w:tc>
        <w:tc>
          <w:tcPr>
            <w:tcW w:w="961"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Не позднее 5-ти дней после даты подписания договора</w:t>
            </w:r>
          </w:p>
        </w:tc>
        <w:tc>
          <w:tcPr>
            <w:tcW w:w="1276"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134"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В течение 5-ти дней после поступления документа</w:t>
            </w:r>
          </w:p>
        </w:tc>
        <w:tc>
          <w:tcPr>
            <w:tcW w:w="992"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665"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bl>
    <w:p w:rsidR="004E272B" w:rsidRPr="00C81F69" w:rsidRDefault="004E272B" w:rsidP="004E272B">
      <w:pPr>
        <w:spacing w:before="0" w:after="0" w:line="240" w:lineRule="auto"/>
        <w:ind w:firstLine="0"/>
        <w:rPr>
          <w:sz w:val="28"/>
          <w:szCs w:val="24"/>
        </w:rPr>
      </w:pPr>
    </w:p>
    <w:tbl>
      <w:tblPr>
        <w:tblW w:w="159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20"/>
        <w:gridCol w:w="720"/>
        <w:gridCol w:w="900"/>
        <w:gridCol w:w="1260"/>
        <w:gridCol w:w="1080"/>
        <w:gridCol w:w="900"/>
        <w:gridCol w:w="1080"/>
        <w:gridCol w:w="1440"/>
        <w:gridCol w:w="1080"/>
        <w:gridCol w:w="1260"/>
        <w:gridCol w:w="1080"/>
        <w:gridCol w:w="1080"/>
        <w:gridCol w:w="1080"/>
      </w:tblGrid>
      <w:tr w:rsidR="004E272B" w:rsidRPr="00C81F69" w:rsidTr="004E272B">
        <w:trPr>
          <w:cantSplit/>
        </w:trPr>
        <w:tc>
          <w:tcPr>
            <w:tcW w:w="15948" w:type="dxa"/>
            <w:gridSpan w:val="14"/>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b/>
                <w:bCs/>
                <w:sz w:val="28"/>
                <w:szCs w:val="28"/>
              </w:rPr>
            </w:pPr>
            <w:r w:rsidRPr="00C81F69">
              <w:rPr>
                <w:b/>
                <w:bCs/>
                <w:sz w:val="28"/>
                <w:szCs w:val="28"/>
              </w:rPr>
              <w:t>4. Расчеты с поставщиками и подрядчиками</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Счет-фактуры,акты, товарные накладные</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1</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6"/>
                <w:szCs w:val="24"/>
              </w:rPr>
            </w:pPr>
            <w:r w:rsidRPr="00C81F69">
              <w:rPr>
                <w:sz w:val="16"/>
                <w:szCs w:val="24"/>
              </w:rPr>
              <w:t>Организации</w:t>
            </w: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ответственные лица по учреждению</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С 30 по 15 числа </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Организации,отвественыые лица по учреждению</w:t>
            </w:r>
          </w:p>
        </w:tc>
        <w:tc>
          <w:tcPr>
            <w:tcW w:w="144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С 30 по 15 числа </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15 числа следующего месяца</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 Акты сверки взаиморасчетов </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 5 по 10 числа</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24"/>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p>
        </w:tc>
        <w:tc>
          <w:tcPr>
            <w:tcW w:w="144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 5 по 10 числа</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 5 по 10 числа</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r w:rsidR="004E272B" w:rsidRPr="00C81F69" w:rsidTr="004E272B">
        <w:tc>
          <w:tcPr>
            <w:tcW w:w="2268"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 xml:space="preserve">Формирование журналов-операций </w:t>
            </w: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72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left"/>
              <w:rPr>
                <w:sz w:val="24"/>
                <w:szCs w:val="24"/>
              </w:rPr>
            </w:pPr>
            <w:r w:rsidRPr="00C81F69">
              <w:rPr>
                <w:sz w:val="16"/>
                <w:szCs w:val="24"/>
              </w:rPr>
              <w:t>бухгалтер</w:t>
            </w: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r w:rsidRPr="00C81F69">
              <w:rPr>
                <w:sz w:val="16"/>
                <w:szCs w:val="24"/>
              </w:rPr>
              <w:t>Согласно учетной политике</w:t>
            </w:r>
          </w:p>
        </w:tc>
        <w:tc>
          <w:tcPr>
            <w:tcW w:w="90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Руководитель группы</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p>
        </w:tc>
        <w:tc>
          <w:tcPr>
            <w:tcW w:w="144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Согласно учетной политике</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p>
        </w:tc>
        <w:tc>
          <w:tcPr>
            <w:tcW w:w="126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rPr>
                <w:sz w:val="16"/>
                <w:szCs w:val="24"/>
              </w:rPr>
            </w:pP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Бухгалтер</w:t>
            </w:r>
          </w:p>
        </w:tc>
        <w:tc>
          <w:tcPr>
            <w:tcW w:w="1080" w:type="dxa"/>
            <w:tcBorders>
              <w:top w:val="single" w:sz="4" w:space="0" w:color="auto"/>
              <w:left w:val="single" w:sz="4" w:space="0" w:color="auto"/>
              <w:bottom w:val="single" w:sz="4" w:space="0" w:color="auto"/>
              <w:right w:val="single" w:sz="4" w:space="0" w:color="auto"/>
            </w:tcBorders>
          </w:tcPr>
          <w:p w:rsidR="004E272B" w:rsidRPr="00C81F69" w:rsidRDefault="004E272B" w:rsidP="004E272B">
            <w:pPr>
              <w:spacing w:before="0" w:after="0" w:line="240" w:lineRule="auto"/>
              <w:ind w:firstLine="0"/>
              <w:jc w:val="center"/>
              <w:rPr>
                <w:sz w:val="16"/>
                <w:szCs w:val="24"/>
              </w:rPr>
            </w:pPr>
            <w:r w:rsidRPr="00C81F69">
              <w:rPr>
                <w:sz w:val="16"/>
                <w:szCs w:val="24"/>
              </w:rPr>
              <w:t>По истечении отчетного года</w:t>
            </w:r>
          </w:p>
        </w:tc>
      </w:tr>
    </w:tbl>
    <w:p w:rsidR="004E272B" w:rsidRPr="00C81F69" w:rsidRDefault="004E272B" w:rsidP="004E272B">
      <w:pPr>
        <w:spacing w:before="0" w:after="0" w:line="240" w:lineRule="auto"/>
        <w:ind w:left="-720" w:firstLine="0"/>
        <w:jc w:val="left"/>
        <w:rPr>
          <w:sz w:val="24"/>
          <w:szCs w:val="24"/>
        </w:rPr>
      </w:pPr>
    </w:p>
    <w:p w:rsidR="004E272B" w:rsidRPr="00C81F69" w:rsidRDefault="004E272B" w:rsidP="004E272B"/>
    <w:p w:rsidR="004E272B" w:rsidRDefault="004E272B" w:rsidP="004E272B">
      <w:pPr>
        <w:sectPr w:rsidR="004E272B" w:rsidSect="004E272B">
          <w:headerReference w:type="default" r:id="rId277"/>
          <w:footerReference w:type="default" r:id="rId278"/>
          <w:footerReference w:type="first" r:id="rId279"/>
          <w:footnotePr>
            <w:numRestart w:val="eachSect"/>
          </w:footnotePr>
          <w:pgSz w:w="16839" w:h="11907" w:orient="landscape" w:code="9"/>
          <w:pgMar w:top="567" w:right="851" w:bottom="1134" w:left="1134" w:header="720" w:footer="720" w:gutter="0"/>
          <w:pgNumType w:start="1"/>
          <w:cols w:space="720"/>
          <w:titlePg/>
        </w:sectPr>
      </w:pPr>
      <w:bookmarkStart w:id="163" w:name="_docEnd_5"/>
      <w:bookmarkEnd w:id="163"/>
    </w:p>
    <w:p w:rsidR="004E272B" w:rsidRDefault="004E272B" w:rsidP="004E272B">
      <w:pPr>
        <w:keepNext/>
        <w:keepLines/>
        <w:jc w:val="right"/>
      </w:pPr>
      <w:r>
        <w:lastRenderedPageBreak/>
        <w:t>Приложение N 3</w:t>
      </w:r>
      <w:r>
        <w:br/>
        <w:t>к Учетной политике</w:t>
      </w:r>
      <w:r>
        <w:br/>
        <w:t>для целей бюджетного учета</w:t>
      </w:r>
    </w:p>
    <w:p w:rsidR="004E272B" w:rsidRPr="009A537D" w:rsidRDefault="004E272B" w:rsidP="004E272B">
      <w:pPr>
        <w:pStyle w:val="a4"/>
        <w:rPr>
          <w:sz w:val="24"/>
          <w:szCs w:val="24"/>
        </w:rPr>
      </w:pPr>
      <w:bookmarkStart w:id="164" w:name="_docStart_6"/>
      <w:bookmarkStart w:id="165" w:name="_title_6"/>
      <w:bookmarkStart w:id="166" w:name="_ref_566885"/>
      <w:bookmarkEnd w:id="164"/>
      <w:r w:rsidRPr="009A537D">
        <w:rPr>
          <w:sz w:val="24"/>
          <w:szCs w:val="24"/>
        </w:rPr>
        <w:t>Самостоятельно разработанные формы регистров учета</w:t>
      </w:r>
      <w:bookmarkEnd w:id="165"/>
      <w:bookmarkEnd w:id="166"/>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52"/>
        <w:gridCol w:w="8280"/>
      </w:tblGrid>
      <w:tr w:rsidR="004E272B" w:rsidRPr="00EE19ED" w:rsidTr="004E272B">
        <w:tc>
          <w:tcPr>
            <w:tcW w:w="828" w:type="dxa"/>
          </w:tcPr>
          <w:p w:rsidR="004E272B" w:rsidRPr="009A537D" w:rsidRDefault="004E272B" w:rsidP="004E272B">
            <w:pPr>
              <w:spacing w:before="0" w:after="0" w:line="240" w:lineRule="auto"/>
              <w:ind w:firstLine="0"/>
              <w:jc w:val="center"/>
            </w:pPr>
            <w:r w:rsidRPr="009A537D">
              <w:t>№ п/п</w:t>
            </w:r>
          </w:p>
        </w:tc>
        <w:tc>
          <w:tcPr>
            <w:tcW w:w="1152" w:type="dxa"/>
          </w:tcPr>
          <w:p w:rsidR="004E272B" w:rsidRPr="009A537D" w:rsidRDefault="004E272B" w:rsidP="004E272B">
            <w:pPr>
              <w:spacing w:before="0" w:after="0" w:line="240" w:lineRule="auto"/>
              <w:ind w:firstLine="0"/>
              <w:jc w:val="center"/>
            </w:pPr>
            <w:r w:rsidRPr="009A537D">
              <w:t>Код</w:t>
            </w:r>
          </w:p>
          <w:p w:rsidR="004E272B" w:rsidRPr="009A537D" w:rsidRDefault="004E272B" w:rsidP="004E272B">
            <w:pPr>
              <w:spacing w:before="0" w:after="0" w:line="240" w:lineRule="auto"/>
              <w:ind w:firstLine="0"/>
              <w:jc w:val="center"/>
            </w:pPr>
            <w:r w:rsidRPr="009A537D">
              <w:t>формы</w:t>
            </w:r>
          </w:p>
        </w:tc>
        <w:tc>
          <w:tcPr>
            <w:tcW w:w="8280" w:type="dxa"/>
          </w:tcPr>
          <w:p w:rsidR="004E272B" w:rsidRPr="009A537D" w:rsidRDefault="004E272B" w:rsidP="004E272B">
            <w:pPr>
              <w:spacing w:before="0" w:after="0" w:line="240" w:lineRule="auto"/>
              <w:ind w:firstLine="0"/>
              <w:jc w:val="center"/>
            </w:pPr>
          </w:p>
          <w:p w:rsidR="004E272B" w:rsidRPr="009A537D" w:rsidRDefault="004E272B" w:rsidP="004E272B">
            <w:pPr>
              <w:spacing w:before="0" w:after="0" w:line="240" w:lineRule="auto"/>
              <w:ind w:firstLine="0"/>
              <w:jc w:val="center"/>
            </w:pPr>
            <w:r w:rsidRPr="009A537D">
              <w:t>Наименование формы документа</w:t>
            </w:r>
          </w:p>
        </w:tc>
      </w:tr>
      <w:tr w:rsidR="004E272B" w:rsidRPr="00EE19ED" w:rsidTr="004E272B">
        <w:trPr>
          <w:trHeight w:val="193"/>
        </w:trPr>
        <w:tc>
          <w:tcPr>
            <w:tcW w:w="828" w:type="dxa"/>
          </w:tcPr>
          <w:p w:rsidR="004E272B" w:rsidRPr="009A537D" w:rsidRDefault="004E272B" w:rsidP="004E272B">
            <w:pPr>
              <w:spacing w:before="0" w:after="0" w:line="240" w:lineRule="auto"/>
              <w:ind w:firstLine="0"/>
              <w:jc w:val="center"/>
            </w:pPr>
            <w:r w:rsidRPr="009A537D">
              <w:t>1</w:t>
            </w:r>
          </w:p>
        </w:tc>
        <w:tc>
          <w:tcPr>
            <w:tcW w:w="1152" w:type="dxa"/>
          </w:tcPr>
          <w:p w:rsidR="004E272B" w:rsidRPr="009A537D" w:rsidRDefault="004E272B" w:rsidP="004E272B">
            <w:pPr>
              <w:spacing w:before="0" w:after="0" w:line="240" w:lineRule="auto"/>
              <w:ind w:firstLine="0"/>
              <w:jc w:val="center"/>
            </w:pPr>
            <w:r w:rsidRPr="009A537D">
              <w:t>2</w:t>
            </w:r>
          </w:p>
        </w:tc>
        <w:tc>
          <w:tcPr>
            <w:tcW w:w="8280" w:type="dxa"/>
          </w:tcPr>
          <w:p w:rsidR="004E272B" w:rsidRPr="009A537D" w:rsidRDefault="004E272B" w:rsidP="004E272B">
            <w:pPr>
              <w:spacing w:before="0" w:after="0" w:line="240" w:lineRule="auto"/>
              <w:ind w:firstLine="0"/>
              <w:jc w:val="center"/>
            </w:pPr>
            <w:r w:rsidRPr="009A537D">
              <w:t>3</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сборки компьютера</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2</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разукомплектования</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3</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 xml:space="preserve">Дефектная ведомость </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4</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Отчет об израсходованных ГСМ за период</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5</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Бухгалтерская справка по расходу смазочных материалов</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6</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 xml:space="preserve">Акт о снятии показаний спидометра и остатка топлива в баках </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7</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right="-180" w:firstLine="0"/>
              <w:jc w:val="left"/>
            </w:pPr>
            <w:r w:rsidRPr="009A537D">
              <w:t>Карточка учета работы автомобильной шины</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8</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Согласование на передачу основных средств/материальных ценностей</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9</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 xml:space="preserve">Акт проверки состояния основных средств/материальных запасов пришедшего (их) в негодность  </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10</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Расчетный листок</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11</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Справка о заработной плате</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12</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 xml:space="preserve">Карточка индивидуального учета сумм начисленных выплат и иных вознаграждений и сумм начисленных страховых взносов                              </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13</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Доверенность на получение заработной платы</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14</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Журнал регистрации счет-фактур</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15</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Оборотно-сальдовая ведомость</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16</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уничтожения основного средства</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17</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Налоговая карточка по учету НДФЛ</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18</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приема передачи денежных  средств, бланков  строгой отчетности и денежных документов.</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19</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Книга учета личных вещей сотрудников</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20</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сверки с контрагентами</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21</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Акт визуального осмотра</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22</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Путевой лист легкового автомобиля</w:t>
            </w:r>
          </w:p>
        </w:tc>
      </w:tr>
      <w:tr w:rsidR="004E272B" w:rsidRPr="00EE19ED" w:rsidTr="004E272B">
        <w:tc>
          <w:tcPr>
            <w:tcW w:w="828" w:type="dxa"/>
          </w:tcPr>
          <w:p w:rsidR="004E272B" w:rsidRPr="009A537D" w:rsidRDefault="004E272B" w:rsidP="004E272B">
            <w:pPr>
              <w:spacing w:before="0" w:after="0" w:line="240" w:lineRule="auto"/>
              <w:ind w:firstLine="0"/>
              <w:jc w:val="center"/>
            </w:pPr>
            <w:r w:rsidRPr="009A537D">
              <w:t>23</w:t>
            </w:r>
          </w:p>
        </w:tc>
        <w:tc>
          <w:tcPr>
            <w:tcW w:w="1152" w:type="dxa"/>
          </w:tcPr>
          <w:p w:rsidR="004E272B" w:rsidRPr="009A537D" w:rsidRDefault="004E272B" w:rsidP="004E272B">
            <w:pPr>
              <w:spacing w:before="0" w:after="0" w:line="240" w:lineRule="auto"/>
              <w:ind w:firstLine="0"/>
              <w:jc w:val="center"/>
            </w:pPr>
            <w:r w:rsidRPr="009A537D">
              <w:t>-</w:t>
            </w:r>
          </w:p>
        </w:tc>
        <w:tc>
          <w:tcPr>
            <w:tcW w:w="8280" w:type="dxa"/>
          </w:tcPr>
          <w:p w:rsidR="004E272B" w:rsidRPr="009A537D" w:rsidRDefault="004E272B" w:rsidP="004E272B">
            <w:pPr>
              <w:spacing w:before="0" w:after="0" w:line="240" w:lineRule="auto"/>
              <w:ind w:firstLine="0"/>
              <w:jc w:val="left"/>
            </w:pPr>
            <w:r w:rsidRPr="009A537D">
              <w:t>Карточка учета прогнозных (плановых) назначений</w:t>
            </w:r>
          </w:p>
        </w:tc>
      </w:tr>
    </w:tbl>
    <w:p w:rsidR="004E272B" w:rsidRDefault="004E272B" w:rsidP="004E272B">
      <w:pPr>
        <w:sectPr w:rsidR="004E272B">
          <w:headerReference w:type="default" r:id="rId280"/>
          <w:footerReference w:type="default" r:id="rId281"/>
          <w:footerReference w:type="first" r:id="rId282"/>
          <w:footnotePr>
            <w:numRestart w:val="eachSect"/>
          </w:footnotePr>
          <w:pgSz w:w="11907" w:h="16839" w:code="9"/>
          <w:pgMar w:top="1134" w:right="850" w:bottom="1134" w:left="1701" w:header="720" w:footer="720" w:gutter="0"/>
          <w:pgNumType w:start="1"/>
          <w:cols w:space="720"/>
          <w:titlePg/>
        </w:sectPr>
      </w:pPr>
    </w:p>
    <w:p w:rsidR="00454451" w:rsidRDefault="000371F9">
      <w:pPr>
        <w:keepNext/>
        <w:keepLines/>
        <w:jc w:val="right"/>
      </w:pPr>
      <w:r>
        <w:lastRenderedPageBreak/>
        <w:t xml:space="preserve">Приложение № </w:t>
      </w:r>
      <w:r w:rsidR="00857C84">
        <w:t>4</w:t>
      </w:r>
      <w:r>
        <w:br/>
        <w:t>к Учетной политике</w:t>
      </w:r>
      <w:r>
        <w:br/>
        <w:t>для целей бухгалтерского учета</w:t>
      </w:r>
    </w:p>
    <w:p w:rsidR="00454451" w:rsidRDefault="000371F9">
      <w:pPr>
        <w:pStyle w:val="a4"/>
      </w:pPr>
      <w:bookmarkStart w:id="167" w:name="_docStart_7"/>
      <w:bookmarkStart w:id="168" w:name="_title_7"/>
      <w:bookmarkStart w:id="169" w:name="_ref_578623"/>
      <w:bookmarkEnd w:id="167"/>
      <w:r>
        <w:t>Порядок организации и осуществления внутреннего контроля</w:t>
      </w:r>
      <w:bookmarkEnd w:id="168"/>
      <w:bookmarkEnd w:id="169"/>
    </w:p>
    <w:p w:rsidR="00454451" w:rsidRDefault="000371F9">
      <w:pPr>
        <w:pStyle w:val="heading1normal"/>
        <w:numPr>
          <w:ilvl w:val="0"/>
          <w:numId w:val="23"/>
        </w:numPr>
      </w:pPr>
      <w:bookmarkStart w:id="170" w:name="_ref_1495149"/>
      <w:r>
        <w:rPr>
          <w:b/>
        </w:rPr>
        <w:t>Общие положения</w:t>
      </w:r>
      <w:bookmarkEnd w:id="170"/>
    </w:p>
    <w:p w:rsidR="00454451" w:rsidRDefault="000371F9">
      <w:pPr>
        <w:pStyle w:val="2"/>
      </w:pPr>
      <w:bookmarkStart w:id="171" w:name="_ref_1504054"/>
      <w:r>
        <w:t>Внутренний контроль направлен:</w:t>
      </w:r>
      <w:bookmarkEnd w:id="171"/>
    </w:p>
    <w:p w:rsidR="00454451" w:rsidRDefault="000371F9">
      <w:r>
        <w:t>- на установление соответствия проводимых финансово-хозяйственных операций требованиям нормативных правовых актов и учетной политики;</w:t>
      </w:r>
    </w:p>
    <w:p w:rsidR="00454451" w:rsidRDefault="000371F9">
      <w:r>
        <w:t>- повышение уровня ведения учета, составления отчетности;</w:t>
      </w:r>
    </w:p>
    <w:p w:rsidR="00454451" w:rsidRDefault="000371F9">
      <w:r>
        <w:t>- исключение ошибок и нарушений норм законодательства РФ в части ведения учета и составления отчетности;</w:t>
      </w:r>
    </w:p>
    <w:p w:rsidR="00454451" w:rsidRDefault="000371F9">
      <w:r>
        <w:t>- повышение результативности использования финансовых средств и имущества.</w:t>
      </w:r>
    </w:p>
    <w:p w:rsidR="00454451" w:rsidRDefault="000371F9">
      <w:pPr>
        <w:pStyle w:val="2"/>
      </w:pPr>
      <w:bookmarkStart w:id="172" w:name="_ref_1504055"/>
      <w:r>
        <w:t>Целями внутреннего контроля являются:</w:t>
      </w:r>
      <w:bookmarkEnd w:id="172"/>
    </w:p>
    <w:p w:rsidR="00454451" w:rsidRDefault="000371F9">
      <w:r>
        <w:t>- подтверждение достоверности данных учета и отчетности;</w:t>
      </w:r>
    </w:p>
    <w:p w:rsidR="00454451" w:rsidRDefault="000371F9">
      <w:r>
        <w:t>- обеспечение соблюдения законодательства РФ, нормативных правовых актов и иных актов, регулирующих финансово-хозяйственную деятельность.</w:t>
      </w:r>
    </w:p>
    <w:p w:rsidR="00454451" w:rsidRDefault="000371F9">
      <w:pPr>
        <w:pStyle w:val="2"/>
      </w:pPr>
      <w:bookmarkStart w:id="173" w:name="_ref_1504056"/>
      <w:r>
        <w:t>Основными задачами внутреннего контроля являются:</w:t>
      </w:r>
      <w:bookmarkEnd w:id="173"/>
    </w:p>
    <w:p w:rsidR="00454451" w:rsidRDefault="000371F9">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54451" w:rsidRDefault="000371F9">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54451" w:rsidRDefault="000371F9">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54451" w:rsidRDefault="000371F9">
      <w:pPr>
        <w:pStyle w:val="2"/>
      </w:pPr>
      <w:bookmarkStart w:id="174" w:name="_ref_1504057"/>
      <w:r>
        <w:t>Объектами внутреннего контроля являются:</w:t>
      </w:r>
      <w:bookmarkEnd w:id="174"/>
    </w:p>
    <w:p w:rsidR="00454451" w:rsidRDefault="000371F9">
      <w:r>
        <w:t>- плановые (прогнозные) документы;</w:t>
      </w:r>
    </w:p>
    <w:p w:rsidR="00454451" w:rsidRDefault="000371F9">
      <w:r>
        <w:t>- договоры (контракты) на приобретение товаров (работ, услуг);</w:t>
      </w:r>
    </w:p>
    <w:p w:rsidR="00454451" w:rsidRDefault="000371F9">
      <w:r>
        <w:t>- распорядительные акты руководителя (приказы, распоряжения);</w:t>
      </w:r>
    </w:p>
    <w:p w:rsidR="00454451" w:rsidRDefault="000371F9">
      <w:r>
        <w:t>- первичные учетные документы и регистры учета;</w:t>
      </w:r>
    </w:p>
    <w:p w:rsidR="00454451" w:rsidRDefault="000371F9">
      <w:r>
        <w:t>- хозяйственные операции, отраженные в учете;</w:t>
      </w:r>
    </w:p>
    <w:p w:rsidR="00454451" w:rsidRDefault="000371F9">
      <w:r>
        <w:t>- отчетность;</w:t>
      </w:r>
    </w:p>
    <w:p w:rsidR="00454451" w:rsidRDefault="000371F9">
      <w:r>
        <w:t>- иные объекты по распоряжению руководителя.</w:t>
      </w:r>
    </w:p>
    <w:p w:rsidR="00454451" w:rsidRDefault="000371F9">
      <w:pPr>
        <w:pStyle w:val="heading1normal"/>
      </w:pPr>
      <w:bookmarkStart w:id="175" w:name="_ref_1513082"/>
      <w:r>
        <w:rPr>
          <w:b/>
        </w:rPr>
        <w:t>Организация внутреннего контроля</w:t>
      </w:r>
      <w:bookmarkEnd w:id="175"/>
    </w:p>
    <w:p w:rsidR="00454451" w:rsidRDefault="000371F9">
      <w:pPr>
        <w:pStyle w:val="2"/>
      </w:pPr>
      <w:bookmarkStart w:id="176"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6"/>
    </w:p>
    <w:p w:rsidR="00454451" w:rsidRDefault="000371F9">
      <w:pPr>
        <w:pStyle w:val="2"/>
      </w:pPr>
      <w:bookmarkStart w:id="177" w:name="_ref_1521988"/>
      <w:r>
        <w:t>Внутренний контроль осуществляется в следующих видах:</w:t>
      </w:r>
      <w:bookmarkEnd w:id="177"/>
    </w:p>
    <w:p w:rsidR="00454451" w:rsidRDefault="000371F9">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54451" w:rsidRDefault="000371F9">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54451" w:rsidRDefault="000371F9">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54451" w:rsidRDefault="000371F9">
      <w:pPr>
        <w:pStyle w:val="2"/>
      </w:pPr>
      <w:bookmarkStart w:id="178"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8"/>
    </w:p>
    <w:p w:rsidR="00454451" w:rsidRDefault="000371F9">
      <w:r>
        <w:t>К мероприятиям предварительного контроля относятся:</w:t>
      </w:r>
    </w:p>
    <w:p w:rsidR="00454451" w:rsidRDefault="000371F9">
      <w:r>
        <w:t>- проверка документов до совершения хозяйственных операций в соответствии с правилами и графиком документооборота;</w:t>
      </w:r>
    </w:p>
    <w:p w:rsidR="00454451" w:rsidRDefault="000371F9">
      <w:r>
        <w:t>- контроль за принятием обязательств;</w:t>
      </w:r>
    </w:p>
    <w:p w:rsidR="00454451" w:rsidRDefault="000371F9">
      <w:r>
        <w:t>- проверка законности и экономической целесообразности проектов заключаемых контрактов (договоров);</w:t>
      </w:r>
    </w:p>
    <w:p w:rsidR="00454451" w:rsidRDefault="000371F9">
      <w:r>
        <w:t>- проверка проектов распорядительных актов руководителя (приказов, распоряжений);</w:t>
      </w:r>
    </w:p>
    <w:p w:rsidR="00454451" w:rsidRDefault="000371F9">
      <w:r>
        <w:t>- проверка бюджетной, финансовой, статистической, налоговой и другой отчетности до утверждения или подписания.</w:t>
      </w:r>
    </w:p>
    <w:p w:rsidR="00454451" w:rsidRDefault="000371F9">
      <w:pPr>
        <w:pStyle w:val="2"/>
      </w:pPr>
      <w:bookmarkStart w:id="179" w:name="_ref_1539742"/>
      <w:r>
        <w:t>Текущий контроль на постоянной основе осуществляется специалистами, осуществляющими ведение учета и составление отчетности.</w:t>
      </w:r>
      <w:bookmarkEnd w:id="179"/>
    </w:p>
    <w:p w:rsidR="00454451" w:rsidRDefault="000371F9">
      <w:r>
        <w:t>К мероприятиям текущего контроля относятся:</w:t>
      </w:r>
    </w:p>
    <w:p w:rsidR="00454451" w:rsidRDefault="000371F9">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54451" w:rsidRDefault="000371F9">
      <w:r>
        <w:t>- проверка полноты оприходования полученных наличных денежных средств;</w:t>
      </w:r>
    </w:p>
    <w:p w:rsidR="00454451" w:rsidRDefault="000371F9">
      <w:r>
        <w:t>- контроль за взысканием дебиторской и погашением кредиторской задолженности;</w:t>
      </w:r>
    </w:p>
    <w:p w:rsidR="00454451" w:rsidRDefault="000371F9">
      <w:r>
        <w:t>- сверка данных аналитического учета с данными синтетического учета.</w:t>
      </w:r>
    </w:p>
    <w:p w:rsidR="00454451" w:rsidRDefault="000371F9">
      <w:pPr>
        <w:pStyle w:val="2"/>
      </w:pPr>
      <w:bookmarkStart w:id="180" w:name="_ref_1548587"/>
      <w:r>
        <w:t>Последующий контроль осуществляется </w:t>
      </w:r>
      <w:r>
        <w:rPr>
          <w:u w:val="single"/>
        </w:rPr>
        <w:t xml:space="preserve">    </w:t>
      </w:r>
      <w:r w:rsidR="00CC2D8D">
        <w:rPr>
          <w:u w:val="single"/>
        </w:rPr>
        <w:t>МКУ «ЦБУО Кировского района»</w:t>
      </w:r>
      <w:r>
        <w:rPr>
          <w:u w:val="single"/>
        </w:rPr>
        <w:t xml:space="preserve">    </w:t>
      </w:r>
      <w:r>
        <w:t xml:space="preserve"> :</w:t>
      </w:r>
      <w:bookmarkEnd w:id="180"/>
    </w:p>
    <w:p w:rsidR="00454451" w:rsidRDefault="000371F9">
      <w:r>
        <w:t>К мероприятиям последующего контроля относятся:</w:t>
      </w:r>
    </w:p>
    <w:p w:rsidR="00454451" w:rsidRDefault="000371F9">
      <w:r>
        <w:t>- проверка первичных документов после совершения финансово-хозяйственных операций на соблюдение правил и графика документооборота;</w:t>
      </w:r>
    </w:p>
    <w:p w:rsidR="00454451" w:rsidRDefault="000371F9">
      <w:r>
        <w:t>- проверка достоверности отражения финансово-хозяйственных операций в учете и отчетности;</w:t>
      </w:r>
    </w:p>
    <w:p w:rsidR="00454451" w:rsidRDefault="000371F9">
      <w:r>
        <w:t>- проверка результатов финансово-хозяйственной деятельности;</w:t>
      </w:r>
    </w:p>
    <w:p w:rsidR="00454451" w:rsidRDefault="000371F9">
      <w:r>
        <w:t>- проверка результатов инвентаризации имущества и обязательств;</w:t>
      </w:r>
    </w:p>
    <w:p w:rsidR="00454451" w:rsidRDefault="000371F9">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54451" w:rsidRDefault="000371F9">
      <w:r>
        <w:t>- документальные проверки завершенных операций финансово-хозяйственной деятельности.</w:t>
      </w:r>
    </w:p>
    <w:p w:rsidR="00454451" w:rsidRDefault="000371F9">
      <w:pPr>
        <w:pStyle w:val="2"/>
      </w:pPr>
      <w:bookmarkStart w:id="181" w:name="_ref_1557336"/>
      <w:r>
        <w:t>В рамках внутреннего контроля проводятся плановые и внеплановые проверки.</w:t>
      </w:r>
      <w:bookmarkEnd w:id="181"/>
    </w:p>
    <w:p w:rsidR="00454451" w:rsidRDefault="000371F9">
      <w:r>
        <w:t>Периодичность проведения проверок:</w:t>
      </w:r>
    </w:p>
    <w:p w:rsidR="00454451" w:rsidRDefault="000371F9">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454451" w:rsidRDefault="000371F9">
      <w:r>
        <w:t>- внеплановые проверки - по распоряжению руководителя (если стало известно о возможных нарушениях).</w:t>
      </w:r>
    </w:p>
    <w:p w:rsidR="00454451" w:rsidRDefault="000371F9">
      <w:pPr>
        <w:pStyle w:val="2"/>
      </w:pPr>
      <w:bookmarkStart w:id="182"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82"/>
    </w:p>
    <w:p w:rsidR="00454451" w:rsidRDefault="000371F9">
      <w:pPr>
        <w:pStyle w:val="2"/>
      </w:pPr>
      <w:bookmarkStart w:id="183" w:name="_ref_1574834"/>
      <w:r>
        <w:t>Результаты проведения последующего контроля оформляются актом. В акте проверки должны быть отражены:</w:t>
      </w:r>
      <w:bookmarkEnd w:id="183"/>
    </w:p>
    <w:p w:rsidR="00454451" w:rsidRDefault="000371F9">
      <w:r>
        <w:t>- предмет проверки;</w:t>
      </w:r>
    </w:p>
    <w:p w:rsidR="00454451" w:rsidRDefault="000371F9">
      <w:r>
        <w:t>- период проверки;</w:t>
      </w:r>
    </w:p>
    <w:p w:rsidR="00454451" w:rsidRDefault="000371F9">
      <w:r>
        <w:t>- дата утверждения акта;</w:t>
      </w:r>
    </w:p>
    <w:p w:rsidR="00454451" w:rsidRDefault="000371F9">
      <w:r>
        <w:t>- лица, проводившие проверку;</w:t>
      </w:r>
    </w:p>
    <w:p w:rsidR="00454451" w:rsidRDefault="000371F9">
      <w:r>
        <w:t>- методы и приемы, применяемые в процессе проведения проверки;</w:t>
      </w:r>
    </w:p>
    <w:p w:rsidR="00454451" w:rsidRDefault="000371F9">
      <w:r>
        <w:t>- соответствие предмета проверки нормам законодательства РФ, действующим на дату совершения факта хозяйственной жизни;</w:t>
      </w:r>
    </w:p>
    <w:p w:rsidR="00454451" w:rsidRDefault="000371F9">
      <w:r>
        <w:t>- выводы, сделанные по результатам проведения проверки;</w:t>
      </w:r>
    </w:p>
    <w:p w:rsidR="00454451" w:rsidRDefault="000371F9">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454451" w:rsidRDefault="000371F9">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454451" w:rsidRDefault="000371F9">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454451" w:rsidRDefault="000371F9">
      <w:pPr>
        <w:pStyle w:val="2"/>
      </w:pPr>
      <w:bookmarkStart w:id="184"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4"/>
    </w:p>
    <w:p w:rsidR="00454451" w:rsidRDefault="000371F9">
      <w:r>
        <w:t>Корректность занесенных в журнал данных обеспечивают должностные лица, назначаемые руководителем.</w:t>
      </w:r>
    </w:p>
    <w:p w:rsidR="00454451" w:rsidRDefault="000371F9">
      <w:pPr>
        <w:pStyle w:val="2"/>
      </w:pPr>
      <w:bookmarkStart w:id="185" w:name="_ref_1592332"/>
      <w:r>
        <w:t>Ответственность за организацию внутреннего контроля возлагается на руководителя.</w:t>
      </w:r>
      <w:bookmarkEnd w:id="185"/>
    </w:p>
    <w:p w:rsidR="00454451" w:rsidRDefault="000371F9">
      <w:pPr>
        <w:pStyle w:val="heading1normal"/>
      </w:pPr>
      <w:bookmarkStart w:id="186" w:name="_ref_1601153"/>
      <w:r>
        <w:rPr>
          <w:b/>
        </w:rPr>
        <w:t>Оценка состояния системы внутреннего контроля</w:t>
      </w:r>
      <w:bookmarkEnd w:id="186"/>
    </w:p>
    <w:p w:rsidR="00454451" w:rsidRDefault="000371F9">
      <w:pPr>
        <w:pStyle w:val="2"/>
      </w:pPr>
      <w:bookmarkStart w:id="187" w:name="_ref_1601154"/>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7"/>
    </w:p>
    <w:p w:rsidR="00454451" w:rsidRDefault="000371F9">
      <w:pPr>
        <w:pStyle w:val="2"/>
      </w:pPr>
      <w:bookmarkStart w:id="188"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8"/>
    </w:p>
    <w:p w:rsidR="00454451" w:rsidRDefault="000371F9">
      <w:pPr>
        <w:pStyle w:val="2"/>
      </w:pPr>
      <w:bookmarkStart w:id="189"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9"/>
    </w:p>
    <w:p w:rsidR="00454451" w:rsidRDefault="000371F9">
      <w:pPr>
        <w:pStyle w:val="2"/>
      </w:pPr>
      <w:bookmarkStart w:id="190"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90"/>
    </w:p>
    <w:p w:rsidR="00454451" w:rsidRDefault="000371F9">
      <w:r>
        <w:t>- в журнале учета результатов внутреннего контроля;</w:t>
      </w:r>
    </w:p>
    <w:p w:rsidR="00454451" w:rsidRDefault="000371F9">
      <w:r>
        <w:t>- отчетах о результатах внутреннего контроля.</w:t>
      </w:r>
    </w:p>
    <w:p w:rsidR="00454451" w:rsidRDefault="000371F9">
      <w:pPr>
        <w:pStyle w:val="2"/>
      </w:pPr>
      <w:bookmarkStart w:id="191"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91"/>
    </w:p>
    <w:p w:rsidR="00454451" w:rsidRDefault="000371F9">
      <w:pPr>
        <w:pStyle w:val="2"/>
      </w:pPr>
      <w:bookmarkStart w:id="192" w:name="_ref_1618655"/>
      <w:r>
        <w:t>К отчетности прилагается пояснительная записка, в которой содержатся:</w:t>
      </w:r>
      <w:bookmarkEnd w:id="192"/>
    </w:p>
    <w:p w:rsidR="00454451" w:rsidRDefault="000371F9">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454451" w:rsidRDefault="000371F9">
      <w:r>
        <w:t>- сведения о привлечении к ответственности лиц, виновных в нарушениях (если такие меры были приняты);</w:t>
      </w:r>
    </w:p>
    <w:p w:rsidR="00454451" w:rsidRDefault="000371F9">
      <w:r>
        <w:t>- сведения о количестве должностных лиц, которые осуществляют внутренний контроль;</w:t>
      </w:r>
    </w:p>
    <w:p w:rsidR="00454451" w:rsidRDefault="000371F9">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980A1F" w:rsidRDefault="00980A1F">
      <w:pPr>
        <w:keepNext/>
        <w:keepLines/>
        <w:jc w:val="right"/>
      </w:pPr>
    </w:p>
    <w:p w:rsidR="00980A1F" w:rsidRDefault="00980A1F">
      <w:pPr>
        <w:keepNext/>
        <w:keepLines/>
        <w:jc w:val="right"/>
      </w:pPr>
    </w:p>
    <w:p w:rsidR="00980A1F" w:rsidRDefault="00980A1F">
      <w:pPr>
        <w:keepNext/>
        <w:keepLines/>
        <w:jc w:val="right"/>
      </w:pPr>
    </w:p>
    <w:p w:rsidR="00980A1F" w:rsidRDefault="00980A1F">
      <w:pPr>
        <w:keepNext/>
        <w:keepLines/>
        <w:jc w:val="right"/>
      </w:pPr>
    </w:p>
    <w:p w:rsidR="00454451" w:rsidRDefault="000371F9">
      <w:pPr>
        <w:keepNext/>
        <w:keepLines/>
        <w:jc w:val="right"/>
      </w:pPr>
      <w:r>
        <w:br/>
      </w:r>
    </w:p>
    <w:p w:rsidR="00454451" w:rsidRDefault="00454451">
      <w:pPr>
        <w:sectPr w:rsidR="00454451">
          <w:headerReference w:type="default" r:id="rId283"/>
          <w:footerReference w:type="default" r:id="rId284"/>
          <w:footerReference w:type="first" r:id="rId285"/>
          <w:footnotePr>
            <w:numRestart w:val="eachSect"/>
          </w:footnotePr>
          <w:pgSz w:w="11907" w:h="16839" w:code="9"/>
          <w:pgMar w:top="1134" w:right="850" w:bottom="1134" w:left="1701" w:header="720" w:footer="720" w:gutter="0"/>
          <w:pgNumType w:start="1"/>
          <w:cols w:space="720"/>
          <w:titlePg/>
        </w:sectPr>
      </w:pPr>
    </w:p>
    <w:p w:rsidR="00980A1F" w:rsidRPr="00980A1F" w:rsidRDefault="00980A1F" w:rsidP="0098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center"/>
      </w:pPr>
      <w:r w:rsidRPr="00980A1F">
        <w:rPr>
          <w:b/>
          <w:bCs/>
        </w:rPr>
        <w:lastRenderedPageBreak/>
        <w:t xml:space="preserve">График проведения внутренних проверок финансово-хозяйственной деятельности </w:t>
      </w:r>
    </w:p>
    <w:p w:rsidR="00980A1F" w:rsidRPr="00980A1F" w:rsidRDefault="00980A1F" w:rsidP="0098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rsidRPr="00980A1F">
        <w:t>.</w:t>
      </w:r>
    </w:p>
    <w:tbl>
      <w:tblPr>
        <w:tblW w:w="13824" w:type="dxa"/>
        <w:tblLayout w:type="fixed"/>
        <w:tblCellMar>
          <w:top w:w="15" w:type="dxa"/>
          <w:left w:w="15" w:type="dxa"/>
          <w:bottom w:w="15" w:type="dxa"/>
          <w:right w:w="15" w:type="dxa"/>
        </w:tblCellMar>
        <w:tblLook w:val="04A0"/>
      </w:tblPr>
      <w:tblGrid>
        <w:gridCol w:w="486"/>
        <w:gridCol w:w="5684"/>
        <w:gridCol w:w="1984"/>
        <w:gridCol w:w="2127"/>
        <w:gridCol w:w="3543"/>
      </w:tblGrid>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Объект проверки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 xml:space="preserve">Срок проведения </w:t>
            </w:r>
            <w:r w:rsidRPr="00980A1F">
              <w:br/>
              <w:t>проверки</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 xml:space="preserve">Период, за </w:t>
            </w:r>
            <w:r w:rsidRPr="00980A1F">
              <w:br/>
              <w:t xml:space="preserve">который </w:t>
            </w:r>
            <w:r w:rsidRPr="00980A1F">
              <w:br/>
              <w:t xml:space="preserve">проводится </w:t>
            </w:r>
            <w:r w:rsidRPr="00980A1F">
              <w:br/>
              <w:t>проверка</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 xml:space="preserve">Ответственный </w:t>
            </w:r>
            <w:r w:rsidRPr="00980A1F">
              <w:br/>
              <w:t>исполнитель</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1</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t>Ревизия кассы, соблюдение порядка ведения кассовых операций</w:t>
            </w:r>
          </w:p>
          <w:p w:rsidR="00980A1F" w:rsidRPr="00980A1F" w:rsidRDefault="00980A1F" w:rsidP="00980A1F">
            <w:pPr>
              <w:spacing w:before="0" w:after="0" w:line="240" w:lineRule="auto"/>
              <w:ind w:firstLine="0"/>
              <w:jc w:val="left"/>
            </w:pPr>
            <w:r w:rsidRPr="00980A1F">
              <w:t>Проверка наличия, выдачи и списания бланков строгой отчетности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Ежеквартальнона последний деньотчетногоквартала</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Квартал</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Pr>
                <w:sz w:val="24"/>
                <w:szCs w:val="24"/>
              </w:rPr>
              <w:t>Заместитель д</w:t>
            </w:r>
            <w:r w:rsidRPr="00980A1F">
              <w:rPr>
                <w:sz w:val="24"/>
                <w:szCs w:val="24"/>
              </w:rPr>
              <w:t>иректор</w:t>
            </w:r>
            <w:r>
              <w:rPr>
                <w:sz w:val="24"/>
                <w:szCs w:val="24"/>
              </w:rPr>
              <w:t>а</w:t>
            </w:r>
            <w:r w:rsidR="00CC2D8D" w:rsidRPr="00980A1F">
              <w:t xml:space="preserve"> по вопросам бухгалтерского учета и отчетности</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2</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Проверка соблюдения лимитаденежных средств в кассе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Ежемесячно</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Месяц</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Pr>
                <w:sz w:val="24"/>
                <w:szCs w:val="24"/>
              </w:rPr>
              <w:t>Заместитель д</w:t>
            </w:r>
            <w:r w:rsidRPr="00980A1F">
              <w:rPr>
                <w:sz w:val="24"/>
                <w:szCs w:val="24"/>
              </w:rPr>
              <w:t>иректор</w:t>
            </w:r>
            <w:r>
              <w:rPr>
                <w:sz w:val="24"/>
                <w:szCs w:val="24"/>
              </w:rPr>
              <w:t>а</w:t>
            </w:r>
            <w:r w:rsidR="00CC2D8D" w:rsidRPr="00980A1F">
              <w:t xml:space="preserve"> по вопросам бухгалтерского учета и отчетности</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3</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Проверка наличия актовсверки с поставщиками иподрядчиками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t>На 1 января</w:t>
            </w:r>
          </w:p>
          <w:p w:rsidR="00980A1F" w:rsidRPr="00980A1F" w:rsidRDefault="00980A1F" w:rsidP="00980A1F">
            <w:pPr>
              <w:spacing w:before="0" w:after="0" w:line="240" w:lineRule="auto"/>
              <w:ind w:firstLine="0"/>
              <w:jc w:val="center"/>
            </w:pPr>
            <w:r w:rsidRPr="00980A1F">
              <w:t>На 1 июля</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Полугодие</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t>Заместитель директора по вопросам бухгалтерского учета и отчетности</w:t>
            </w:r>
          </w:p>
          <w:p w:rsidR="00980A1F" w:rsidRPr="00980A1F" w:rsidRDefault="00980A1F" w:rsidP="00980A1F">
            <w:pPr>
              <w:spacing w:before="0" w:after="0" w:line="240" w:lineRule="auto"/>
              <w:ind w:firstLine="0"/>
              <w:jc w:val="left"/>
            </w:pPr>
            <w:r w:rsidRPr="00980A1F">
              <w:t xml:space="preserve">Специалисты группы </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4</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Проверка правильностирасчетов с Отделом № 19 Управления Федерального казначейства Красноярского края, финансовыми,налоговыми органами,внебюджетными фондами,другими организациями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Ежегодно на1 января</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Год</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t>Заместитель директора по экономическим вопросам</w:t>
            </w:r>
          </w:p>
          <w:p w:rsidR="00980A1F" w:rsidRPr="00980A1F" w:rsidRDefault="00980A1F" w:rsidP="00980A1F">
            <w:pPr>
              <w:spacing w:before="0" w:after="0" w:line="240" w:lineRule="auto"/>
              <w:ind w:firstLine="0"/>
              <w:jc w:val="left"/>
            </w:pPr>
            <w:r w:rsidRPr="00980A1F">
              <w:t>Заместитель директора по вопросам бухгалтерского учета и отчетности</w:t>
            </w:r>
          </w:p>
          <w:p w:rsidR="00980A1F" w:rsidRPr="00980A1F" w:rsidRDefault="00980A1F" w:rsidP="00980A1F">
            <w:pPr>
              <w:spacing w:before="0" w:after="0" w:line="240" w:lineRule="auto"/>
              <w:ind w:firstLine="0"/>
              <w:jc w:val="left"/>
            </w:pPr>
            <w:r w:rsidRPr="00980A1F">
              <w:t>Руководители групп</w:t>
            </w:r>
          </w:p>
          <w:p w:rsidR="00980A1F" w:rsidRPr="00980A1F" w:rsidRDefault="00980A1F" w:rsidP="00980A1F">
            <w:pPr>
              <w:spacing w:before="0" w:after="0" w:line="240" w:lineRule="auto"/>
              <w:ind w:firstLine="0"/>
              <w:jc w:val="left"/>
            </w:pP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5</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rPr>
                <w:sz w:val="24"/>
                <w:szCs w:val="24"/>
              </w:rPr>
            </w:pPr>
            <w:r w:rsidRPr="00980A1F">
              <w:rPr>
                <w:sz w:val="24"/>
                <w:szCs w:val="24"/>
              </w:rPr>
              <w:t>Проверка исполнения обязательств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Ежегодно на1 января</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Год</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t>Руководители групп</w:t>
            </w:r>
          </w:p>
          <w:p w:rsidR="00980A1F" w:rsidRPr="00980A1F" w:rsidRDefault="00980A1F" w:rsidP="00CC2D8D">
            <w:pPr>
              <w:spacing w:before="0" w:after="0" w:line="240" w:lineRule="auto"/>
              <w:ind w:firstLine="0"/>
              <w:jc w:val="left"/>
            </w:pPr>
            <w:r w:rsidRPr="00980A1F">
              <w:t xml:space="preserve">Специалисты планово-экономической группы, группы расчетов с работниками и служащими, группы учета продуктов питания и группы  </w:t>
            </w:r>
            <w:r>
              <w:t>бухгалтерского учета</w:t>
            </w:r>
            <w:r w:rsidR="00CC2D8D">
              <w:t>, материальной группы</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t>6</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Инвентаризациянефинансовых активов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Ежегодно на1 декабря</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Год</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Председательинвентаризационнойкомиссии</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rPr>
                <w:sz w:val="24"/>
                <w:szCs w:val="24"/>
              </w:rPr>
            </w:pPr>
            <w:r w:rsidRPr="00980A1F">
              <w:rPr>
                <w:sz w:val="24"/>
                <w:szCs w:val="24"/>
              </w:rPr>
              <w:lastRenderedPageBreak/>
              <w:t>7</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Инвентаризация финансовыхактивов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Ежегодно на1 января</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center"/>
            </w:pPr>
            <w:r w:rsidRPr="00980A1F">
              <w:rPr>
                <w:sz w:val="24"/>
                <w:szCs w:val="24"/>
              </w:rPr>
              <w:t>Год</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80A1F" w:rsidRPr="00980A1F" w:rsidRDefault="00980A1F" w:rsidP="00980A1F">
            <w:pPr>
              <w:spacing w:before="0" w:after="0" w:line="240" w:lineRule="auto"/>
              <w:ind w:firstLine="0"/>
              <w:jc w:val="left"/>
            </w:pPr>
            <w:r w:rsidRPr="00980A1F">
              <w:rPr>
                <w:sz w:val="24"/>
                <w:szCs w:val="24"/>
              </w:rPr>
              <w:t>Председательинвентаризационнойкомиссии</w:t>
            </w:r>
          </w:p>
        </w:tc>
      </w:tr>
      <w:tr w:rsidR="00980A1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0A1F" w:rsidRPr="00980A1F" w:rsidRDefault="004D01EF" w:rsidP="00980A1F">
            <w:pPr>
              <w:spacing w:before="0" w:after="0" w:line="240" w:lineRule="auto"/>
              <w:ind w:firstLine="0"/>
              <w:jc w:val="center"/>
              <w:rPr>
                <w:sz w:val="24"/>
                <w:szCs w:val="24"/>
              </w:rPr>
            </w:pPr>
            <w:r>
              <w:rPr>
                <w:sz w:val="24"/>
                <w:szCs w:val="24"/>
              </w:rPr>
              <w:t>8</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0A1F" w:rsidRPr="00980A1F" w:rsidRDefault="00980A1F" w:rsidP="00980A1F">
            <w:pPr>
              <w:spacing w:before="0" w:after="0" w:line="240" w:lineRule="auto"/>
              <w:ind w:firstLine="0"/>
              <w:jc w:val="left"/>
              <w:rPr>
                <w:sz w:val="24"/>
                <w:szCs w:val="24"/>
              </w:rPr>
            </w:pPr>
            <w:r w:rsidRPr="00980A1F">
              <w:rPr>
                <w:sz w:val="24"/>
                <w:szCs w:val="24"/>
              </w:rPr>
              <w:t>Выборочныеинвентаризации</w:t>
            </w:r>
            <w:r w:rsidR="004D01EF">
              <w:rPr>
                <w:sz w:val="24"/>
                <w:szCs w:val="24"/>
              </w:rPr>
              <w:t xml:space="preserve"> д</w:t>
            </w:r>
            <w:r w:rsidRPr="00980A1F">
              <w:rPr>
                <w:sz w:val="24"/>
                <w:szCs w:val="24"/>
              </w:rPr>
              <w:t>ляосуществления</w:t>
            </w:r>
          </w:p>
          <w:p w:rsidR="00980A1F" w:rsidRPr="00980A1F" w:rsidRDefault="004D01EF" w:rsidP="00980A1F">
            <w:pPr>
              <w:spacing w:before="0" w:after="0" w:line="240" w:lineRule="auto"/>
              <w:ind w:firstLine="0"/>
              <w:jc w:val="left"/>
              <w:rPr>
                <w:sz w:val="24"/>
                <w:szCs w:val="24"/>
              </w:rPr>
            </w:pPr>
            <w:r>
              <w:rPr>
                <w:sz w:val="24"/>
                <w:szCs w:val="24"/>
              </w:rPr>
              <w:t>к</w:t>
            </w:r>
            <w:r w:rsidR="00980A1F" w:rsidRPr="00980A1F">
              <w:rPr>
                <w:sz w:val="24"/>
                <w:szCs w:val="24"/>
              </w:rPr>
              <w:t>онтроля</w:t>
            </w:r>
            <w:r>
              <w:rPr>
                <w:sz w:val="24"/>
                <w:szCs w:val="24"/>
              </w:rPr>
              <w:t xml:space="preserve"> за </w:t>
            </w:r>
            <w:r w:rsidR="00980A1F" w:rsidRPr="00980A1F">
              <w:rPr>
                <w:sz w:val="24"/>
                <w:szCs w:val="24"/>
              </w:rPr>
              <w:t>сохранностью ценностей, выполнением</w:t>
            </w:r>
          </w:p>
          <w:p w:rsidR="00980A1F" w:rsidRPr="00980A1F" w:rsidRDefault="004D01EF" w:rsidP="00980A1F">
            <w:pPr>
              <w:spacing w:before="0" w:after="0" w:line="240" w:lineRule="auto"/>
              <w:ind w:firstLine="0"/>
              <w:jc w:val="left"/>
              <w:rPr>
                <w:sz w:val="24"/>
                <w:szCs w:val="24"/>
              </w:rPr>
            </w:pPr>
            <w:r>
              <w:rPr>
                <w:sz w:val="24"/>
                <w:szCs w:val="24"/>
              </w:rPr>
              <w:t>п</w:t>
            </w:r>
            <w:r w:rsidR="00980A1F" w:rsidRPr="00980A1F">
              <w:rPr>
                <w:sz w:val="24"/>
                <w:szCs w:val="24"/>
              </w:rPr>
              <w:t>равилиххранения,соблюдениемматериально</w:t>
            </w:r>
            <w:r>
              <w:rPr>
                <w:sz w:val="24"/>
                <w:szCs w:val="24"/>
              </w:rPr>
              <w:t>-</w:t>
            </w:r>
          </w:p>
          <w:p w:rsidR="00980A1F" w:rsidRPr="00980A1F" w:rsidRDefault="004D01EF" w:rsidP="00980A1F">
            <w:pPr>
              <w:spacing w:before="0" w:after="0" w:line="240" w:lineRule="auto"/>
              <w:ind w:firstLine="0"/>
              <w:jc w:val="left"/>
              <w:rPr>
                <w:sz w:val="24"/>
                <w:szCs w:val="24"/>
              </w:rPr>
            </w:pPr>
            <w:r>
              <w:rPr>
                <w:sz w:val="24"/>
                <w:szCs w:val="24"/>
              </w:rPr>
              <w:t>о</w:t>
            </w:r>
            <w:r w:rsidR="00980A1F" w:rsidRPr="00980A1F">
              <w:rPr>
                <w:sz w:val="24"/>
                <w:szCs w:val="24"/>
              </w:rPr>
              <w:t>тветственнымилицамиустановленного порядка первичного искладского учета</w:t>
            </w:r>
          </w:p>
          <w:p w:rsidR="00980A1F" w:rsidRPr="00980A1F" w:rsidRDefault="00980A1F" w:rsidP="004D01EF">
            <w:pPr>
              <w:spacing w:before="0" w:after="0" w:line="240" w:lineRule="auto"/>
              <w:ind w:firstLine="0"/>
              <w:jc w:val="left"/>
              <w:rPr>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0A1F" w:rsidRPr="00980A1F" w:rsidRDefault="004D01EF" w:rsidP="004D01EF">
            <w:pPr>
              <w:spacing w:before="0" w:after="0" w:line="240" w:lineRule="auto"/>
              <w:ind w:firstLine="0"/>
              <w:jc w:val="center"/>
              <w:rPr>
                <w:sz w:val="24"/>
                <w:szCs w:val="24"/>
              </w:rPr>
            </w:pPr>
            <w:r>
              <w:rPr>
                <w:sz w:val="24"/>
                <w:szCs w:val="24"/>
              </w:rPr>
              <w:t>По мере необходимости</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0A1F" w:rsidRPr="00980A1F" w:rsidRDefault="00980A1F" w:rsidP="00980A1F">
            <w:pPr>
              <w:spacing w:before="0" w:after="0" w:line="240" w:lineRule="auto"/>
              <w:ind w:firstLine="0"/>
              <w:jc w:val="center"/>
              <w:rPr>
                <w:sz w:val="24"/>
                <w:szCs w:val="24"/>
              </w:rPr>
            </w:pP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0A1F" w:rsidRPr="00980A1F" w:rsidRDefault="004D01EF" w:rsidP="00980A1F">
            <w:pPr>
              <w:spacing w:before="0" w:after="0" w:line="240" w:lineRule="auto"/>
              <w:ind w:firstLine="0"/>
              <w:jc w:val="left"/>
              <w:rPr>
                <w:sz w:val="24"/>
                <w:szCs w:val="24"/>
              </w:rPr>
            </w:pPr>
            <w:r w:rsidRPr="00980A1F">
              <w:rPr>
                <w:sz w:val="24"/>
                <w:szCs w:val="24"/>
              </w:rPr>
              <w:t>Председательинвентаризационнойкомиссии</w:t>
            </w:r>
          </w:p>
        </w:tc>
      </w:tr>
      <w:tr w:rsidR="004D01EF" w:rsidRPr="00980A1F" w:rsidTr="004D01EF">
        <w:tc>
          <w:tcPr>
            <w:tcW w:w="4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D01EF" w:rsidRPr="00980A1F" w:rsidRDefault="004D01EF" w:rsidP="00980A1F">
            <w:pPr>
              <w:spacing w:before="0" w:after="0" w:line="240" w:lineRule="auto"/>
              <w:ind w:firstLine="0"/>
              <w:jc w:val="center"/>
              <w:rPr>
                <w:sz w:val="24"/>
                <w:szCs w:val="24"/>
              </w:rPr>
            </w:pPr>
            <w:r>
              <w:rPr>
                <w:sz w:val="24"/>
                <w:szCs w:val="24"/>
              </w:rPr>
              <w:t>9</w:t>
            </w:r>
          </w:p>
        </w:tc>
        <w:tc>
          <w:tcPr>
            <w:tcW w:w="56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D01EF" w:rsidRPr="004D01EF" w:rsidRDefault="004D01EF" w:rsidP="004D01EF">
            <w:pPr>
              <w:spacing w:before="0" w:after="0" w:line="240" w:lineRule="auto"/>
              <w:ind w:firstLine="0"/>
              <w:jc w:val="left"/>
              <w:rPr>
                <w:sz w:val="24"/>
                <w:szCs w:val="24"/>
              </w:rPr>
            </w:pPr>
            <w:r w:rsidRPr="004D01EF">
              <w:rPr>
                <w:sz w:val="24"/>
                <w:szCs w:val="24"/>
              </w:rPr>
              <w:t xml:space="preserve">Проверка применения унифицированныхформ первичных учетных документов </w:t>
            </w:r>
            <w:r>
              <w:rPr>
                <w:sz w:val="24"/>
                <w:szCs w:val="24"/>
              </w:rPr>
              <w:t xml:space="preserve">в </w:t>
            </w:r>
            <w:r w:rsidRPr="004D01EF">
              <w:rPr>
                <w:sz w:val="24"/>
                <w:szCs w:val="24"/>
              </w:rPr>
              <w:t>бухгалтерском</w:t>
            </w:r>
          </w:p>
          <w:p w:rsidR="004D01EF" w:rsidRPr="004D01EF" w:rsidRDefault="004D01EF" w:rsidP="004D01EF">
            <w:pPr>
              <w:spacing w:before="0" w:after="0" w:line="240" w:lineRule="auto"/>
              <w:ind w:firstLine="0"/>
              <w:jc w:val="left"/>
              <w:rPr>
                <w:sz w:val="24"/>
                <w:szCs w:val="24"/>
              </w:rPr>
            </w:pPr>
            <w:r>
              <w:rPr>
                <w:sz w:val="24"/>
                <w:szCs w:val="24"/>
              </w:rPr>
              <w:t>учете</w:t>
            </w:r>
          </w:p>
          <w:p w:rsidR="004D01EF" w:rsidRPr="00980A1F" w:rsidRDefault="004D01EF" w:rsidP="00980A1F">
            <w:pPr>
              <w:spacing w:before="0" w:after="0" w:line="240" w:lineRule="auto"/>
              <w:ind w:firstLine="0"/>
              <w:jc w:val="left"/>
              <w:rPr>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D01EF" w:rsidRPr="00CA623D" w:rsidRDefault="004D01EF" w:rsidP="00CD0909">
            <w:r w:rsidRPr="00CA623D">
              <w:t>Ежемесячно</w:t>
            </w:r>
          </w:p>
        </w:tc>
        <w:tc>
          <w:tcPr>
            <w:tcW w:w="212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D01EF" w:rsidRDefault="004D01EF" w:rsidP="00CD0909">
            <w:r w:rsidRPr="00CA623D">
              <w:t>Месяц</w:t>
            </w:r>
          </w:p>
        </w:tc>
        <w:tc>
          <w:tcPr>
            <w:tcW w:w="35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D01EF" w:rsidRPr="00980A1F" w:rsidRDefault="004D01EF" w:rsidP="00CC2D8D">
            <w:pPr>
              <w:spacing w:before="0" w:after="0" w:line="240" w:lineRule="auto"/>
              <w:ind w:firstLine="0"/>
              <w:jc w:val="left"/>
              <w:rPr>
                <w:sz w:val="24"/>
                <w:szCs w:val="24"/>
              </w:rPr>
            </w:pPr>
            <w:r w:rsidRPr="00980A1F">
              <w:t>Заместител</w:t>
            </w:r>
            <w:r w:rsidR="00CC2D8D">
              <w:t>ь</w:t>
            </w:r>
            <w:r w:rsidRPr="00980A1F">
              <w:t xml:space="preserve"> директора по вопросам бухгалтерского учета и отчетности</w:t>
            </w:r>
          </w:p>
        </w:tc>
      </w:tr>
    </w:tbl>
    <w:p w:rsidR="00454451" w:rsidRDefault="00454451">
      <w:pPr>
        <w:sectPr w:rsidR="00454451">
          <w:pgSz w:w="16839" w:h="11907" w:orient="landscape" w:code="9"/>
          <w:pgMar w:top="1134" w:right="850" w:bottom="1134" w:left="1701" w:header="720" w:footer="720" w:gutter="0"/>
          <w:cols w:space="720"/>
        </w:sectPr>
      </w:pPr>
    </w:p>
    <w:p w:rsidR="00454451" w:rsidRDefault="00454451"/>
    <w:p w:rsidR="00454451" w:rsidRDefault="000371F9">
      <w:pPr>
        <w:keepNext/>
        <w:keepLines/>
        <w:jc w:val="right"/>
      </w:pPr>
      <w:r>
        <w:t xml:space="preserve">Приложение № </w:t>
      </w:r>
      <w:r w:rsidR="00857C84">
        <w:t>5</w:t>
      </w:r>
      <w:r>
        <w:br/>
        <w:t>к Учетной политике</w:t>
      </w:r>
      <w:r>
        <w:br/>
        <w:t>для целей бухгалтерского учета</w:t>
      </w:r>
    </w:p>
    <w:p w:rsidR="00454451" w:rsidRDefault="000371F9">
      <w:pPr>
        <w:pStyle w:val="a4"/>
      </w:pPr>
      <w:bookmarkStart w:id="193" w:name="_docStart_8"/>
      <w:bookmarkStart w:id="194" w:name="_title_8"/>
      <w:bookmarkStart w:id="195" w:name="_ref_584780"/>
      <w:bookmarkEnd w:id="193"/>
      <w:r>
        <w:t>Положение о комиссии по поступлению и выбытию активов</w:t>
      </w:r>
      <w:bookmarkEnd w:id="194"/>
      <w:bookmarkEnd w:id="195"/>
    </w:p>
    <w:p w:rsidR="00454451" w:rsidRDefault="000371F9">
      <w:pPr>
        <w:pStyle w:val="heading1normal"/>
        <w:numPr>
          <w:ilvl w:val="0"/>
          <w:numId w:val="24"/>
        </w:numPr>
      </w:pPr>
      <w:bookmarkStart w:id="196" w:name="_ref_1627500"/>
      <w:r>
        <w:rPr>
          <w:b/>
        </w:rPr>
        <w:t>Общие положения</w:t>
      </w:r>
      <w:bookmarkEnd w:id="196"/>
    </w:p>
    <w:p w:rsidR="00454451" w:rsidRDefault="000371F9">
      <w:pPr>
        <w:pStyle w:val="2"/>
      </w:pPr>
      <w:bookmarkStart w:id="197"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197"/>
    </w:p>
    <w:p w:rsidR="00454451" w:rsidRDefault="000371F9">
      <w:pPr>
        <w:pStyle w:val="2"/>
      </w:pPr>
      <w:bookmarkStart w:id="198"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8"/>
    </w:p>
    <w:p w:rsidR="00454451" w:rsidRDefault="000371F9">
      <w:pPr>
        <w:pStyle w:val="2"/>
      </w:pPr>
      <w:bookmarkStart w:id="199" w:name="_ref_1627503"/>
      <w:r>
        <w:t>Заседания комиссии проводятся по мере необходимости, но не реже одного раза в квартал.</w:t>
      </w:r>
      <w:bookmarkEnd w:id="199"/>
    </w:p>
    <w:p w:rsidR="00454451" w:rsidRDefault="000371F9">
      <w:pPr>
        <w:pStyle w:val="2"/>
      </w:pPr>
      <w:bookmarkStart w:id="200" w:name="_ref_1627504"/>
      <w:r>
        <w:t>Срок рассмотрения комиссией представленных ей документов не должен превышать 14 календарных дней.</w:t>
      </w:r>
      <w:bookmarkEnd w:id="200"/>
    </w:p>
    <w:p w:rsidR="00454451" w:rsidRDefault="000371F9">
      <w:pPr>
        <w:pStyle w:val="2"/>
      </w:pPr>
      <w:bookmarkStart w:id="201" w:name="_ref_1627505"/>
      <w:r>
        <w:t>Заседание комиссии правомочно при наличии не менее 2/3 ее состава.</w:t>
      </w:r>
      <w:bookmarkEnd w:id="201"/>
    </w:p>
    <w:p w:rsidR="00454451" w:rsidRDefault="000371F9">
      <w:pPr>
        <w:pStyle w:val="2"/>
      </w:pPr>
      <w:bookmarkStart w:id="202"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2"/>
    </w:p>
    <w:p w:rsidR="00454451" w:rsidRDefault="000371F9">
      <w:pPr>
        <w:pStyle w:val="2"/>
      </w:pPr>
      <w:bookmarkStart w:id="203" w:name="_ref_1627507"/>
      <w:r>
        <w:t>Экспертом не может быть лицо, отвечающее за материальные ценности, в отношении которых принимается решение о списании.</w:t>
      </w:r>
      <w:bookmarkEnd w:id="203"/>
    </w:p>
    <w:p w:rsidR="00454451" w:rsidRDefault="000371F9">
      <w:pPr>
        <w:pStyle w:val="2"/>
      </w:pPr>
      <w:bookmarkStart w:id="204" w:name="_ref_1627508"/>
      <w:r>
        <w:t>Решение комиссии оформляется протоколом, который подписывают председатель и члены комиссии, присутствовавшие на заседании.</w:t>
      </w:r>
      <w:bookmarkEnd w:id="204"/>
    </w:p>
    <w:p w:rsidR="00454451" w:rsidRDefault="000371F9">
      <w:pPr>
        <w:pStyle w:val="heading1normal"/>
      </w:pPr>
      <w:bookmarkStart w:id="205" w:name="_ref_1636341"/>
      <w:r>
        <w:rPr>
          <w:b/>
        </w:rPr>
        <w:t>Принятие решений по поступлению активов</w:t>
      </w:r>
      <w:bookmarkEnd w:id="205"/>
    </w:p>
    <w:p w:rsidR="00454451" w:rsidRDefault="000371F9">
      <w:pPr>
        <w:pStyle w:val="2"/>
      </w:pPr>
      <w:bookmarkStart w:id="206" w:name="_ref_1636342"/>
      <w:r>
        <w:t>В части поступления активов комиссия принимает решения по следующим вопросам:</w:t>
      </w:r>
      <w:bookmarkEnd w:id="206"/>
    </w:p>
    <w:p w:rsidR="00454451" w:rsidRDefault="000371F9">
      <w:r>
        <w:t>- физическое принятие активов в случаях, прямо предусмотренных внутренними актами организации;</w:t>
      </w:r>
    </w:p>
    <w:p w:rsidR="00454451" w:rsidRDefault="000371F9">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454451" w:rsidRDefault="000371F9">
      <w:r>
        <w:t>- выбор метода определения справедливой стоимости имущества в случаях, установленных нормативными актами и (или) Учетной политикой;</w:t>
      </w:r>
    </w:p>
    <w:p w:rsidR="00454451" w:rsidRDefault="000371F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54451" w:rsidRDefault="000371F9">
      <w:r>
        <w:t>- определение первоначальной стоимости и метода амортизации поступивших объектов нефинансовых активов;</w:t>
      </w:r>
    </w:p>
    <w:p w:rsidR="00454451" w:rsidRDefault="000371F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54451" w:rsidRDefault="000371F9">
      <w:r>
        <w:t>- определение величин оценочных резервов в случаях, установленных нормативными актами и (или) Учетной политикой;</w:t>
      </w:r>
    </w:p>
    <w:p w:rsidR="00454451" w:rsidRDefault="000371F9">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54451" w:rsidRDefault="000371F9">
      <w:pPr>
        <w:pStyle w:val="2"/>
      </w:pPr>
      <w:bookmarkStart w:id="207"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7"/>
    </w:p>
    <w:p w:rsidR="00454451" w:rsidRDefault="000371F9">
      <w:pPr>
        <w:pStyle w:val="2"/>
      </w:pPr>
      <w:bookmarkStart w:id="208"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8"/>
    </w:p>
    <w:p w:rsidR="00454451" w:rsidRDefault="000371F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54451" w:rsidRDefault="000371F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54451" w:rsidRDefault="000371F9">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54451" w:rsidRDefault="000371F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54451" w:rsidRDefault="000371F9">
      <w:pPr>
        <w:pStyle w:val="2"/>
      </w:pPr>
      <w:bookmarkStart w:id="209" w:name="_ref_1636345"/>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9"/>
    </w:p>
    <w:p w:rsidR="00454451" w:rsidRDefault="000371F9">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86"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87" w:history="1">
        <w:r>
          <w:rPr>
            <w:rStyle w:val="afc"/>
          </w:rPr>
          <w:t>(ф. 0504103)</w:t>
        </w:r>
      </w:hyperlink>
      <w:r>
        <w:t>.</w:t>
      </w:r>
    </w:p>
    <w:p w:rsidR="00454451" w:rsidRDefault="000371F9">
      <w:pPr>
        <w:pStyle w:val="2"/>
      </w:pPr>
      <w:bookmarkStart w:id="210" w:name="_ref_1636346"/>
      <w:r>
        <w:t>Поступление нефинансовых активов комиссия оформляет следующими первичными учетными документами:</w:t>
      </w:r>
      <w:bookmarkEnd w:id="210"/>
    </w:p>
    <w:p w:rsidR="00454451" w:rsidRDefault="000371F9">
      <w:r>
        <w:t xml:space="preserve">- Актом о приеме-передаче объектов нефинансовых активов </w:t>
      </w:r>
      <w:hyperlink r:id="rId288" w:history="1">
        <w:r>
          <w:rPr>
            <w:rStyle w:val="afc"/>
          </w:rPr>
          <w:t>(ф. 0504101)</w:t>
        </w:r>
      </w:hyperlink>
      <w:r>
        <w:t>;</w:t>
      </w:r>
    </w:p>
    <w:p w:rsidR="00454451" w:rsidRDefault="000371F9">
      <w:r>
        <w:t xml:space="preserve">- Приходным ордером на приемку материальных ценностей (нефинансовых активов) </w:t>
      </w:r>
      <w:hyperlink r:id="rId289" w:history="1">
        <w:r>
          <w:rPr>
            <w:rStyle w:val="afc"/>
          </w:rPr>
          <w:t>(ф. 0504207)</w:t>
        </w:r>
      </w:hyperlink>
      <w:r>
        <w:t>;</w:t>
      </w:r>
    </w:p>
    <w:p w:rsidR="00454451" w:rsidRDefault="000371F9">
      <w:r>
        <w:t xml:space="preserve">- Актом приемки материалов (материальных ценностей) </w:t>
      </w:r>
      <w:hyperlink r:id="rId290" w:history="1">
        <w:r>
          <w:rPr>
            <w:rStyle w:val="afc"/>
          </w:rPr>
          <w:t>(ф. 0504220)</w:t>
        </w:r>
      </w:hyperlink>
      <w:r>
        <w:t>.</w:t>
      </w:r>
    </w:p>
    <w:p w:rsidR="00454451" w:rsidRDefault="000371F9">
      <w:pPr>
        <w:pStyle w:val="2"/>
      </w:pPr>
      <w:bookmarkStart w:id="211"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11"/>
    </w:p>
    <w:p w:rsidR="00454451" w:rsidRDefault="000371F9">
      <w:pPr>
        <w:pStyle w:val="2"/>
      </w:pPr>
      <w:bookmarkStart w:id="212"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12"/>
    </w:p>
    <w:p w:rsidR="00454451" w:rsidRDefault="000371F9">
      <w:pPr>
        <w:pStyle w:val="heading1normal"/>
      </w:pPr>
      <w:bookmarkStart w:id="213" w:name="_ref_1645186"/>
      <w:r>
        <w:rPr>
          <w:b/>
        </w:rPr>
        <w:t>Принятие решений по выбытию (списанию) активов и списанию задолженности неплатежеспособных дебиторов</w:t>
      </w:r>
      <w:bookmarkEnd w:id="213"/>
    </w:p>
    <w:p w:rsidR="00454451" w:rsidRDefault="000371F9">
      <w:pPr>
        <w:pStyle w:val="2"/>
      </w:pPr>
      <w:bookmarkStart w:id="214" w:name="_ref_1645187"/>
      <w:r>
        <w:lastRenderedPageBreak/>
        <w:t>В части выбытия (списания) активов и задолженности комиссия принимает решения по следующим вопросам:</w:t>
      </w:r>
      <w:bookmarkEnd w:id="214"/>
    </w:p>
    <w:p w:rsidR="00454451" w:rsidRDefault="000371F9">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454451" w:rsidRDefault="000371F9">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54451" w:rsidRDefault="000371F9">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454451" w:rsidRDefault="000371F9">
      <w:r>
        <w:t>- о пригодности дальнейшего использования имущества, возможности и эффективности его восстановления;</w:t>
      </w:r>
    </w:p>
    <w:p w:rsidR="00454451" w:rsidRDefault="000371F9">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454451" w:rsidRDefault="000371F9">
      <w:pPr>
        <w:pStyle w:val="2"/>
      </w:pPr>
      <w:bookmarkStart w:id="215" w:name="_ref_1645188"/>
      <w:r>
        <w:t>Решение о выбытии имущества принимается, если оно:</w:t>
      </w:r>
      <w:bookmarkEnd w:id="215"/>
    </w:p>
    <w:p w:rsidR="00454451" w:rsidRDefault="000371F9">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54451" w:rsidRDefault="000371F9">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454451" w:rsidRDefault="000371F9">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454451" w:rsidRDefault="000371F9">
      <w:r>
        <w:t>- в других случаях, предусмотренных законодательством РФ.</w:t>
      </w:r>
    </w:p>
    <w:p w:rsidR="00454451" w:rsidRDefault="000371F9">
      <w:pPr>
        <w:pStyle w:val="2"/>
      </w:pPr>
      <w:bookmarkStart w:id="216" w:name="_ref_1645189"/>
      <w:r>
        <w:t>Решение о списании имущества принимается комиссией после проведения следующих мероприятий:</w:t>
      </w:r>
      <w:bookmarkEnd w:id="216"/>
    </w:p>
    <w:p w:rsidR="00454451" w:rsidRDefault="000371F9">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54451" w:rsidRDefault="000371F9">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454451" w:rsidRDefault="000371F9">
      <w:r>
        <w:t>- установление виновных лиц, действия которых привели к необходимости списать имущество до истечения срока его полезного использования;</w:t>
      </w:r>
    </w:p>
    <w:p w:rsidR="00454451" w:rsidRDefault="000371F9">
      <w:r>
        <w:t>- подготовка документов, необходимых для принятия решения о списании имущества.</w:t>
      </w:r>
    </w:p>
    <w:p w:rsidR="00454451" w:rsidRDefault="000371F9">
      <w:pPr>
        <w:pStyle w:val="2"/>
      </w:pPr>
      <w:bookmarkStart w:id="217"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17"/>
    </w:p>
    <w:p w:rsidR="00454451" w:rsidRDefault="000371F9">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54451" w:rsidRDefault="000371F9">
      <w:pPr>
        <w:pStyle w:val="2"/>
      </w:pPr>
      <w:bookmarkStart w:id="218" w:name="_ref_1645191"/>
      <w:r>
        <w:t>Выбытие (списание) нефинансовых активов оформляется следующими документами:</w:t>
      </w:r>
      <w:bookmarkEnd w:id="218"/>
    </w:p>
    <w:p w:rsidR="00454451" w:rsidRDefault="000371F9">
      <w:r>
        <w:t xml:space="preserve">- Акт о приеме-передаче объектов нефинансовых активов </w:t>
      </w:r>
      <w:hyperlink r:id="rId291" w:history="1">
        <w:r>
          <w:rPr>
            <w:rStyle w:val="afc"/>
          </w:rPr>
          <w:t>(ф. 0504101)</w:t>
        </w:r>
      </w:hyperlink>
      <w:r>
        <w:t>;</w:t>
      </w:r>
    </w:p>
    <w:p w:rsidR="00454451" w:rsidRDefault="000371F9">
      <w:r>
        <w:t xml:space="preserve">- Акт о списании объектов нефинансовых активов (кроме транспортных средств) </w:t>
      </w:r>
      <w:hyperlink r:id="rId292" w:history="1">
        <w:r>
          <w:rPr>
            <w:rStyle w:val="afc"/>
          </w:rPr>
          <w:t>(ф. 0504104)</w:t>
        </w:r>
      </w:hyperlink>
      <w:r>
        <w:t>;</w:t>
      </w:r>
    </w:p>
    <w:p w:rsidR="00454451" w:rsidRDefault="000371F9">
      <w:r>
        <w:t xml:space="preserve">- Акт о списании транспортного средства </w:t>
      </w:r>
      <w:hyperlink r:id="rId293" w:history="1">
        <w:r>
          <w:rPr>
            <w:rStyle w:val="afc"/>
          </w:rPr>
          <w:t>(ф. 0504105)</w:t>
        </w:r>
      </w:hyperlink>
      <w:r>
        <w:t>;</w:t>
      </w:r>
    </w:p>
    <w:p w:rsidR="00454451" w:rsidRDefault="000371F9">
      <w:r>
        <w:lastRenderedPageBreak/>
        <w:t xml:space="preserve">- Акт о списании мягкого и хозяйственного инвентаря </w:t>
      </w:r>
      <w:hyperlink r:id="rId294" w:history="1">
        <w:r>
          <w:rPr>
            <w:rStyle w:val="afc"/>
          </w:rPr>
          <w:t>(ф. 0504143)</w:t>
        </w:r>
      </w:hyperlink>
      <w:r>
        <w:t>;</w:t>
      </w:r>
    </w:p>
    <w:p w:rsidR="00454451" w:rsidRDefault="000371F9">
      <w:r>
        <w:t xml:space="preserve">- Акт о списании материальных запасов </w:t>
      </w:r>
      <w:hyperlink r:id="rId295" w:history="1">
        <w:r>
          <w:rPr>
            <w:rStyle w:val="afc"/>
          </w:rPr>
          <w:t>(ф. 0504230)</w:t>
        </w:r>
      </w:hyperlink>
      <w:r>
        <w:t>.</w:t>
      </w:r>
    </w:p>
    <w:p w:rsidR="00454451" w:rsidRDefault="000371F9">
      <w:pPr>
        <w:pStyle w:val="2"/>
      </w:pPr>
      <w:bookmarkStart w:id="219" w:name="_ref_1645192"/>
      <w:r>
        <w:t>Оформленный комиссией акт о списании имущества утверждается руководителем.</w:t>
      </w:r>
      <w:bookmarkEnd w:id="219"/>
    </w:p>
    <w:p w:rsidR="00454451" w:rsidRDefault="000371F9">
      <w:pPr>
        <w:pStyle w:val="2"/>
      </w:pPr>
      <w:bookmarkStart w:id="220" w:name="_ref_1645193"/>
      <w:r>
        <w:t>До утверждения в установленном порядке акта о списании реализация мероприятий, предусмотренных этим актом, не допускается.</w:t>
      </w:r>
      <w:bookmarkEnd w:id="220"/>
    </w:p>
    <w:p w:rsidR="00454451" w:rsidRDefault="000371F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54451" w:rsidRDefault="000371F9">
      <w:pPr>
        <w:pStyle w:val="heading1normal"/>
      </w:pPr>
      <w:bookmarkStart w:id="221" w:name="_ref_1654026"/>
      <w:r>
        <w:rPr>
          <w:b/>
        </w:rPr>
        <w:t>Принятие решений по вопросам обесценения активов</w:t>
      </w:r>
      <w:bookmarkEnd w:id="221"/>
    </w:p>
    <w:p w:rsidR="00454451" w:rsidRDefault="000371F9">
      <w:pPr>
        <w:pStyle w:val="2"/>
      </w:pPr>
      <w:bookmarkStart w:id="222"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2"/>
    </w:p>
    <w:p w:rsidR="00454451" w:rsidRDefault="000371F9">
      <w:pPr>
        <w:pStyle w:val="2"/>
      </w:pPr>
      <w:bookmarkStart w:id="223"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3"/>
    </w:p>
    <w:p w:rsidR="00454451" w:rsidRDefault="000371F9">
      <w:pPr>
        <w:pStyle w:val="2"/>
      </w:pPr>
      <w:bookmarkStart w:id="224"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4"/>
    </w:p>
    <w:p w:rsidR="00454451" w:rsidRDefault="000371F9">
      <w:pPr>
        <w:pStyle w:val="2"/>
      </w:pPr>
      <w:bookmarkStart w:id="225" w:name="_ref_1654030"/>
      <w:r>
        <w:t>В случае необходимости определить справедливую стоимость комиссия утверждает метод, который будет при этом использоваться.</w:t>
      </w:r>
      <w:bookmarkEnd w:id="225"/>
    </w:p>
    <w:p w:rsidR="00454451" w:rsidRDefault="000371F9">
      <w:pPr>
        <w:pStyle w:val="2"/>
      </w:pPr>
      <w:bookmarkStart w:id="226"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6"/>
    </w:p>
    <w:p w:rsidR="00454451" w:rsidRDefault="000371F9">
      <w:pPr>
        <w:pStyle w:val="2"/>
      </w:pPr>
      <w:bookmarkStart w:id="227" w:name="_ref_1654032"/>
      <w:r>
        <w:t>В представление могут быть включены рекомендации комиссии по дальнейшему использованию имущества.</w:t>
      </w:r>
      <w:bookmarkEnd w:id="227"/>
    </w:p>
    <w:p w:rsidR="00454451" w:rsidRDefault="000371F9">
      <w:pPr>
        <w:pStyle w:val="2"/>
      </w:pPr>
      <w:bookmarkStart w:id="228"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9" w:name="_docEnd_8"/>
      <w:bookmarkEnd w:id="228"/>
      <w:bookmarkEnd w:id="229"/>
    </w:p>
    <w:p w:rsidR="00454451" w:rsidRDefault="00454451">
      <w:pPr>
        <w:sectPr w:rsidR="00454451">
          <w:headerReference w:type="default" r:id="rId296"/>
          <w:footerReference w:type="default" r:id="rId297"/>
          <w:footerReference w:type="first" r:id="rId298"/>
          <w:footnotePr>
            <w:numRestart w:val="eachSect"/>
          </w:footnotePr>
          <w:pgSz w:w="11907" w:h="16839" w:code="9"/>
          <w:pgMar w:top="1134" w:right="850" w:bottom="1134" w:left="1701" w:header="720" w:footer="720" w:gutter="0"/>
          <w:pgNumType w:start="1"/>
          <w:cols w:space="720"/>
          <w:titlePg/>
        </w:sectPr>
      </w:pPr>
    </w:p>
    <w:p w:rsidR="00454451" w:rsidRDefault="000371F9">
      <w:pPr>
        <w:keepNext/>
        <w:keepLines/>
        <w:jc w:val="right"/>
      </w:pPr>
      <w:r>
        <w:lastRenderedPageBreak/>
        <w:t xml:space="preserve">Приложение № </w:t>
      </w:r>
      <w:r w:rsidR="00857C84">
        <w:t>6</w:t>
      </w:r>
      <w:r>
        <w:br/>
        <w:t>к Учетной политике</w:t>
      </w:r>
      <w:r>
        <w:br/>
        <w:t>для целей бухгалтерского учета</w:t>
      </w:r>
    </w:p>
    <w:p w:rsidR="00454451" w:rsidRDefault="000371F9">
      <w:pPr>
        <w:pStyle w:val="a4"/>
      </w:pPr>
      <w:bookmarkStart w:id="230" w:name="_docStart_9"/>
      <w:bookmarkStart w:id="231" w:name="_title_9"/>
      <w:bookmarkStart w:id="232" w:name="_ref_590961"/>
      <w:bookmarkEnd w:id="230"/>
      <w:r>
        <w:t>Порядок проведения инвентаризации активов и обязательств</w:t>
      </w:r>
      <w:bookmarkEnd w:id="231"/>
      <w:bookmarkEnd w:id="232"/>
    </w:p>
    <w:p w:rsidR="00454451" w:rsidRDefault="000371F9">
      <w:pPr>
        <w:pStyle w:val="heading1normal"/>
        <w:numPr>
          <w:ilvl w:val="0"/>
          <w:numId w:val="25"/>
        </w:numPr>
      </w:pPr>
      <w:bookmarkStart w:id="233" w:name="_ref_1662956"/>
      <w:r>
        <w:rPr>
          <w:b/>
        </w:rPr>
        <w:t>Организация проведения инвентаризации</w:t>
      </w:r>
      <w:bookmarkEnd w:id="233"/>
    </w:p>
    <w:p w:rsidR="00454451" w:rsidRDefault="000371F9">
      <w:pPr>
        <w:pStyle w:val="2"/>
      </w:pPr>
      <w:bookmarkStart w:id="234"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4"/>
    </w:p>
    <w:p w:rsidR="00454451" w:rsidRDefault="000371F9">
      <w:pPr>
        <w:pStyle w:val="2"/>
      </w:pPr>
      <w:bookmarkStart w:id="235"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99" w:history="1">
        <w:r>
          <w:rPr>
            <w:rStyle w:val="afc"/>
          </w:rPr>
          <w:t>п. 81</w:t>
        </w:r>
      </w:hyperlink>
      <w:r>
        <w:t xml:space="preserve"> СГС "Концептуальные основы".</w:t>
      </w:r>
      <w:bookmarkEnd w:id="235"/>
    </w:p>
    <w:p w:rsidR="00454451" w:rsidRDefault="000371F9">
      <w:pPr>
        <w:pStyle w:val="2"/>
      </w:pPr>
      <w:bookmarkStart w:id="236"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6"/>
    </w:p>
    <w:p w:rsidR="00454451" w:rsidRDefault="000371F9">
      <w:pPr>
        <w:pStyle w:val="2"/>
      </w:pPr>
      <w:bookmarkStart w:id="237" w:name="_ref_1662960"/>
      <w:r>
        <w:t xml:space="preserve">Распорядительный акт о проведении инвентаризации </w:t>
      </w:r>
      <w:hyperlink r:id="rId300"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01" w:history="1">
        <w:r>
          <w:rPr>
            <w:rStyle w:val="afc"/>
          </w:rPr>
          <w:t>(форма № ИНВ-23)</w:t>
        </w:r>
      </w:hyperlink>
      <w:r>
        <w:t>).</w:t>
      </w:r>
      <w:bookmarkEnd w:id="237"/>
    </w:p>
    <w:p w:rsidR="00454451" w:rsidRDefault="000371F9">
      <w:r>
        <w:t xml:space="preserve">В распорядительном акте о проведении инвентаризации </w:t>
      </w:r>
      <w:hyperlink r:id="rId302" w:history="1">
        <w:r>
          <w:rPr>
            <w:rStyle w:val="afc"/>
          </w:rPr>
          <w:t>(форма № ИНВ-22)</w:t>
        </w:r>
      </w:hyperlink>
      <w:r>
        <w:t> указываются:</w:t>
      </w:r>
    </w:p>
    <w:p w:rsidR="00454451" w:rsidRDefault="000371F9">
      <w:r>
        <w:t>- наименование имущества и обязательств, подлежащих инвентаризации;</w:t>
      </w:r>
    </w:p>
    <w:p w:rsidR="00454451" w:rsidRDefault="000371F9">
      <w:r>
        <w:t>- даты начала и окончания проведения инвентаризации;</w:t>
      </w:r>
    </w:p>
    <w:p w:rsidR="00454451" w:rsidRDefault="000371F9">
      <w:r>
        <w:t>- причина проведения инвентаризации.</w:t>
      </w:r>
    </w:p>
    <w:p w:rsidR="00454451" w:rsidRDefault="000371F9">
      <w:pPr>
        <w:pStyle w:val="2"/>
      </w:pPr>
      <w:bookmarkStart w:id="238"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8"/>
    </w:p>
    <w:p w:rsidR="00454451" w:rsidRDefault="000371F9">
      <w:pPr>
        <w:pStyle w:val="2"/>
      </w:pPr>
      <w:bookmarkStart w:id="239"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9"/>
    </w:p>
    <w:p w:rsidR="00454451" w:rsidRDefault="000371F9">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54451" w:rsidRDefault="000371F9">
      <w:pPr>
        <w:pStyle w:val="2"/>
      </w:pPr>
      <w:bookmarkStart w:id="240"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40"/>
    </w:p>
    <w:p w:rsidR="00454451" w:rsidRDefault="000371F9">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54451" w:rsidRDefault="000371F9">
      <w:pPr>
        <w:pStyle w:val="2"/>
      </w:pPr>
      <w:bookmarkStart w:id="241"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41"/>
    </w:p>
    <w:p w:rsidR="00454451" w:rsidRDefault="000371F9">
      <w:pPr>
        <w:pStyle w:val="2"/>
      </w:pPr>
      <w:bookmarkStart w:id="242"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2"/>
    </w:p>
    <w:p w:rsidR="00454451" w:rsidRDefault="000371F9">
      <w:pPr>
        <w:pStyle w:val="2"/>
      </w:pPr>
      <w:bookmarkStart w:id="243"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43"/>
    </w:p>
    <w:p w:rsidR="00454451" w:rsidRDefault="000371F9">
      <w:pPr>
        <w:pStyle w:val="2"/>
      </w:pPr>
      <w:bookmarkStart w:id="244"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44"/>
    </w:p>
    <w:p w:rsidR="00454451" w:rsidRDefault="000371F9">
      <w:pPr>
        <w:pStyle w:val="heading1normal"/>
      </w:pPr>
      <w:bookmarkStart w:id="245" w:name="_ref_1671727"/>
      <w:r>
        <w:rPr>
          <w:b/>
        </w:rPr>
        <w:t>Обязанности и права инвентаризационной комиссии и иных лиц при проведении инвентаризации</w:t>
      </w:r>
      <w:bookmarkEnd w:id="245"/>
    </w:p>
    <w:p w:rsidR="00454451" w:rsidRDefault="000371F9">
      <w:pPr>
        <w:pStyle w:val="2"/>
      </w:pPr>
      <w:bookmarkStart w:id="246" w:name="_ref_1671728"/>
      <w:r>
        <w:t>Председатель комиссии обязан:</w:t>
      </w:r>
      <w:bookmarkEnd w:id="246"/>
    </w:p>
    <w:p w:rsidR="00454451" w:rsidRDefault="000371F9">
      <w:r>
        <w:t>- быть принципиальным, соблюдать профессиональную этику и конфиденциальность;</w:t>
      </w:r>
    </w:p>
    <w:p w:rsidR="00454451" w:rsidRDefault="000371F9">
      <w:r>
        <w:t>- определять методы и способы инвентаризации;</w:t>
      </w:r>
    </w:p>
    <w:p w:rsidR="00454451" w:rsidRDefault="000371F9">
      <w:r>
        <w:t>- распределять направления проведения инвентаризации между членами комиссии;</w:t>
      </w:r>
    </w:p>
    <w:p w:rsidR="00454451" w:rsidRDefault="000371F9">
      <w:r>
        <w:t>- организовывать проведение инвентаризации согласно утвержденному плану (программе);</w:t>
      </w:r>
    </w:p>
    <w:p w:rsidR="00454451" w:rsidRDefault="000371F9">
      <w:r>
        <w:t>- осуществлять общее руководство членами комиссии в процессе инвентаризации;</w:t>
      </w:r>
    </w:p>
    <w:p w:rsidR="00454451" w:rsidRDefault="000371F9">
      <w:r>
        <w:t>- обеспечивать сохранность полученных документов, отчетов и других материалов, проверяемых в ходе инвентаризации.</w:t>
      </w:r>
    </w:p>
    <w:p w:rsidR="00454451" w:rsidRDefault="000371F9">
      <w:pPr>
        <w:pStyle w:val="2"/>
      </w:pPr>
      <w:bookmarkStart w:id="247" w:name="_ref_1671729"/>
      <w:r>
        <w:t>Председатель комиссии имеет право:</w:t>
      </w:r>
      <w:bookmarkEnd w:id="247"/>
    </w:p>
    <w:p w:rsidR="00454451" w:rsidRDefault="000371F9">
      <w:r>
        <w:t>- проходить во все здания и помещения, занимаемые объектом инвентаризации, с учетом ограничений, установленных законодательством;</w:t>
      </w:r>
    </w:p>
    <w:p w:rsidR="00454451" w:rsidRDefault="000371F9">
      <w:r>
        <w:t>- давать указания должностным лицам о предоставлении комиссии необходимых для проверки документов и сведений (информации);</w:t>
      </w:r>
    </w:p>
    <w:p w:rsidR="00454451" w:rsidRDefault="000371F9">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54451" w:rsidRDefault="000371F9">
      <w:r>
        <w:t>- привлекать по согласованию с руководителем должностных лиц к проведению инвентаризации;</w:t>
      </w:r>
    </w:p>
    <w:p w:rsidR="00454451" w:rsidRDefault="000371F9">
      <w:r>
        <w:t>- вносить предложения об устранении выявленных в ходе проведения инвентаризации нарушений и недостатков.</w:t>
      </w:r>
    </w:p>
    <w:p w:rsidR="00454451" w:rsidRDefault="000371F9">
      <w:pPr>
        <w:pStyle w:val="2"/>
      </w:pPr>
      <w:bookmarkStart w:id="248" w:name="_ref_1671730"/>
      <w:r>
        <w:t>Члены комиссии обязаны:</w:t>
      </w:r>
      <w:bookmarkEnd w:id="248"/>
    </w:p>
    <w:p w:rsidR="00454451" w:rsidRDefault="000371F9">
      <w:r>
        <w:t>- быть принципиальными, соблюдать профессиональную этику и конфиденциальность;</w:t>
      </w:r>
    </w:p>
    <w:p w:rsidR="00454451" w:rsidRDefault="000371F9">
      <w:r>
        <w:lastRenderedPageBreak/>
        <w:t>- проводить инвентаризацию в соответствии с утвержденным планом (программой);</w:t>
      </w:r>
    </w:p>
    <w:p w:rsidR="00454451" w:rsidRDefault="000371F9">
      <w:r>
        <w:t>- незамедлительно докладывать председателю комиссии о выявленных в процессе инвентаризации нарушениях и злоупотреблениях;</w:t>
      </w:r>
    </w:p>
    <w:p w:rsidR="00454451" w:rsidRDefault="000371F9">
      <w:r>
        <w:t>- обеспечивать сохранность полученных документов, отчетов и других материалов, проверяемых в ходе инвентаризации.</w:t>
      </w:r>
    </w:p>
    <w:p w:rsidR="00454451" w:rsidRDefault="000371F9">
      <w:pPr>
        <w:pStyle w:val="2"/>
      </w:pPr>
      <w:bookmarkStart w:id="249" w:name="_ref_1671731"/>
      <w:r>
        <w:t>Члены комиссии имеют право:</w:t>
      </w:r>
      <w:bookmarkEnd w:id="249"/>
    </w:p>
    <w:p w:rsidR="00454451" w:rsidRDefault="000371F9">
      <w:r>
        <w:t>- проходить во все здания и помещения, занимаемые объектом инвентаризации, с учетом ограничений, установленных законодательством;</w:t>
      </w:r>
    </w:p>
    <w:p w:rsidR="00454451" w:rsidRDefault="000371F9">
      <w:r>
        <w:t>- ходатайствовать перед председателем комиссии о предоставлении им необходимых для проверки документов и сведений (информации).</w:t>
      </w:r>
    </w:p>
    <w:p w:rsidR="00454451" w:rsidRDefault="000371F9">
      <w:pPr>
        <w:pStyle w:val="2"/>
      </w:pPr>
      <w:bookmarkStart w:id="250" w:name="_ref_1671732"/>
      <w:r>
        <w:t>Руководитель и проверяемые должностные лица в процессе контрольных мероприятий обязаны:</w:t>
      </w:r>
      <w:bookmarkEnd w:id="250"/>
    </w:p>
    <w:p w:rsidR="00454451" w:rsidRDefault="000371F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54451" w:rsidRDefault="000371F9">
      <w:r>
        <w:t>- оказывать содействие в проведении инвентаризации;</w:t>
      </w:r>
    </w:p>
    <w:p w:rsidR="00454451" w:rsidRDefault="000371F9">
      <w:r>
        <w:t>- представлять по требованию председателя комиссии и в установленные им сроки документы, необходимые для проверки;</w:t>
      </w:r>
    </w:p>
    <w:p w:rsidR="00454451" w:rsidRDefault="000371F9">
      <w:r>
        <w:t>- давать справки и объяснения в устной и письменной форме по вопросам, возникающим в ходе проведения инвентаризации.</w:t>
      </w:r>
    </w:p>
    <w:p w:rsidR="00454451" w:rsidRDefault="000371F9">
      <w:pPr>
        <w:pStyle w:val="2"/>
      </w:pPr>
      <w:bookmarkStart w:id="251"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51"/>
    </w:p>
    <w:p w:rsidR="00454451" w:rsidRDefault="000371F9">
      <w:pPr>
        <w:pStyle w:val="2"/>
      </w:pPr>
      <w:bookmarkStart w:id="252"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2"/>
    </w:p>
    <w:p w:rsidR="00454451" w:rsidRDefault="000371F9">
      <w:pPr>
        <w:pStyle w:val="heading1normal"/>
      </w:pPr>
      <w:bookmarkStart w:id="253" w:name="_ref_1680419"/>
      <w:r>
        <w:rPr>
          <w:b/>
        </w:rPr>
        <w:t>Имущество и обязательства, подлежащие инвентаризации</w:t>
      </w:r>
      <w:bookmarkEnd w:id="253"/>
    </w:p>
    <w:p w:rsidR="00454451" w:rsidRDefault="000371F9">
      <w:pPr>
        <w:pStyle w:val="2"/>
      </w:pPr>
      <w:bookmarkStart w:id="254" w:name="_ref_1680420"/>
      <w:r>
        <w:t>Инвентаризации подлежит все имущество независимо от его местонахождения, а также все виды обязательств, в том числе:</w:t>
      </w:r>
      <w:bookmarkEnd w:id="254"/>
    </w:p>
    <w:p w:rsidR="00454451" w:rsidRDefault="000371F9">
      <w:r>
        <w:t>- имущество и обязательства, учтенные на балансовых счетах;</w:t>
      </w:r>
    </w:p>
    <w:p w:rsidR="00454451" w:rsidRDefault="000371F9">
      <w:r>
        <w:t>- имущество, учтенное на забалансовых счетах;</w:t>
      </w:r>
    </w:p>
    <w:p w:rsidR="00454451" w:rsidRDefault="000371F9">
      <w:r>
        <w:t>- другое имущество и обязательства в соответствии с распоряжением об инвентаризации.</w:t>
      </w:r>
    </w:p>
    <w:p w:rsidR="00454451" w:rsidRDefault="000371F9">
      <w:r>
        <w:t>Фактически наличествующее имущество, не учтенное по каким-либо причинам, подлежит принятию к учету.</w:t>
      </w:r>
    </w:p>
    <w:p w:rsidR="00454451" w:rsidRDefault="000371F9">
      <w:pPr>
        <w:pStyle w:val="heading1normal"/>
      </w:pPr>
      <w:bookmarkStart w:id="255" w:name="_ref_1689153"/>
      <w:r>
        <w:rPr>
          <w:b/>
        </w:rPr>
        <w:t>Оформление результатов инвентаризации и регулирование выявленных расхождений</w:t>
      </w:r>
      <w:bookmarkEnd w:id="255"/>
    </w:p>
    <w:p w:rsidR="00454451" w:rsidRDefault="000371F9">
      <w:pPr>
        <w:pStyle w:val="2"/>
      </w:pPr>
      <w:bookmarkStart w:id="256"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3"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56"/>
    </w:p>
    <w:p w:rsidR="00454451" w:rsidRDefault="000371F9">
      <w:pPr>
        <w:pStyle w:val="2"/>
      </w:pPr>
      <w:bookmarkStart w:id="257"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7"/>
    </w:p>
    <w:p w:rsidR="00454451" w:rsidRDefault="000371F9">
      <w:pPr>
        <w:pStyle w:val="2"/>
      </w:pPr>
      <w:bookmarkStart w:id="258" w:name="_ref_1697828"/>
      <w:r>
        <w:t>По результатам инвентаризации председатель инвентаризационной комиссии готовит для руководителя предложения:</w:t>
      </w:r>
      <w:bookmarkEnd w:id="258"/>
    </w:p>
    <w:p w:rsidR="00454451" w:rsidRDefault="000371F9">
      <w:r>
        <w:t>- по отнесению недостач имущества, а также имущества, пришедшего в негодность, за счет виновных лиц либо по списанию;</w:t>
      </w:r>
    </w:p>
    <w:p w:rsidR="00454451" w:rsidRDefault="000371F9">
      <w:r>
        <w:t>- оприходованию излишков;</w:t>
      </w:r>
    </w:p>
    <w:p w:rsidR="00454451" w:rsidRDefault="000371F9">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54451" w:rsidRDefault="000371F9">
      <w:r>
        <w:t>- списанию невостребованной кредиторской задолженности;</w:t>
      </w:r>
    </w:p>
    <w:p w:rsidR="00454451" w:rsidRDefault="000371F9">
      <w:r>
        <w:t>- оптимизации приема, хранения и отпуска материальных ценностей;</w:t>
      </w:r>
    </w:p>
    <w:p w:rsidR="00454451" w:rsidRDefault="000371F9">
      <w:r>
        <w:t>- иные предложения.</w:t>
      </w:r>
    </w:p>
    <w:p w:rsidR="00454451" w:rsidRDefault="000371F9">
      <w:pPr>
        <w:pStyle w:val="2"/>
      </w:pPr>
      <w:bookmarkStart w:id="259" w:name="_ref_1697829"/>
      <w:r>
        <w:t xml:space="preserve">На основании инвентаризационных описей комиссия составляет Акт о результатах инвентаризации </w:t>
      </w:r>
      <w:hyperlink r:id="rId304"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05" w:history="1">
        <w:r>
          <w:rPr>
            <w:rStyle w:val="afc"/>
          </w:rPr>
          <w:t>(ф. 0504092)</w:t>
        </w:r>
      </w:hyperlink>
      <w:r>
        <w:t>.</w:t>
      </w:r>
      <w:bookmarkEnd w:id="259"/>
    </w:p>
    <w:p w:rsidR="00454451" w:rsidRDefault="000371F9">
      <w:pPr>
        <w:pStyle w:val="2"/>
      </w:pPr>
      <w:bookmarkStart w:id="260" w:name="_ref_1697830"/>
      <w:r>
        <w:t>По результатам инвентаризации руководитель издает распорядительный акт.</w:t>
      </w:r>
      <w:bookmarkStart w:id="261" w:name="_docEnd_9"/>
      <w:bookmarkEnd w:id="260"/>
      <w:bookmarkEnd w:id="261"/>
    </w:p>
    <w:p w:rsidR="00454451" w:rsidRDefault="00454451">
      <w:pPr>
        <w:sectPr w:rsidR="00454451">
          <w:headerReference w:type="default" r:id="rId306"/>
          <w:footerReference w:type="default" r:id="rId307"/>
          <w:footerReference w:type="first" r:id="rId308"/>
          <w:footnotePr>
            <w:numRestart w:val="eachSect"/>
          </w:footnotePr>
          <w:pgSz w:w="11907" w:h="16839" w:code="9"/>
          <w:pgMar w:top="1134" w:right="850" w:bottom="1134" w:left="1701" w:header="720" w:footer="720" w:gutter="0"/>
          <w:pgNumType w:start="1"/>
          <w:cols w:space="720"/>
          <w:titlePg/>
        </w:sectPr>
      </w:pPr>
    </w:p>
    <w:p w:rsidR="00454451" w:rsidRDefault="000371F9">
      <w:pPr>
        <w:keepNext/>
        <w:keepLines/>
        <w:jc w:val="right"/>
      </w:pPr>
      <w:r>
        <w:lastRenderedPageBreak/>
        <w:t xml:space="preserve">Приложение № </w:t>
      </w:r>
      <w:r w:rsidR="00857C84">
        <w:t>7</w:t>
      </w:r>
      <w:r>
        <w:br/>
        <w:t>к Учетной политике</w:t>
      </w:r>
      <w:r>
        <w:br/>
        <w:t>для целей бухгалтерского учета</w:t>
      </w:r>
    </w:p>
    <w:p w:rsidR="00454451" w:rsidRDefault="000371F9">
      <w:pPr>
        <w:pStyle w:val="a4"/>
      </w:pPr>
      <w:bookmarkStart w:id="262" w:name="_docStart_10"/>
      <w:bookmarkStart w:id="263" w:name="_title_10"/>
      <w:bookmarkStart w:id="264" w:name="_ref_1194896"/>
      <w:bookmarkEnd w:id="262"/>
      <w:r>
        <w:t>Порядок передачи документов бухгалтерского учета и дел при смене руководителя</w:t>
      </w:r>
      <w:bookmarkEnd w:id="263"/>
      <w:bookmarkEnd w:id="264"/>
    </w:p>
    <w:p w:rsidR="00454451" w:rsidRDefault="000371F9">
      <w:pPr>
        <w:pStyle w:val="heading1normal"/>
        <w:numPr>
          <w:ilvl w:val="0"/>
          <w:numId w:val="26"/>
        </w:numPr>
      </w:pPr>
      <w:bookmarkStart w:id="265" w:name="_ref_1406095"/>
      <w:r>
        <w:rPr>
          <w:b/>
        </w:rPr>
        <w:t>Организация передачи документов и дел</w:t>
      </w:r>
      <w:bookmarkEnd w:id="265"/>
    </w:p>
    <w:p w:rsidR="00454451" w:rsidRDefault="000371F9">
      <w:pPr>
        <w:pStyle w:val="2"/>
      </w:pPr>
      <w:bookmarkStart w:id="266" w:name="_ref_1211593"/>
      <w:r>
        <w:t>Основанием для передачи документов и дел является прекращение полномочий руководителя.</w:t>
      </w:r>
      <w:bookmarkEnd w:id="266"/>
    </w:p>
    <w:p w:rsidR="00454451" w:rsidRDefault="000371F9">
      <w:pPr>
        <w:pStyle w:val="2"/>
      </w:pPr>
      <w:bookmarkStart w:id="267" w:name="_ref_1211594"/>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67"/>
    </w:p>
    <w:p w:rsidR="00454451" w:rsidRDefault="000371F9">
      <w:r>
        <w:t>а) лицо, передающее документы и дела;</w:t>
      </w:r>
    </w:p>
    <w:p w:rsidR="00454451" w:rsidRDefault="000371F9">
      <w:r>
        <w:t>б) лицо, которому передаются документы и дела;</w:t>
      </w:r>
    </w:p>
    <w:p w:rsidR="00454451" w:rsidRDefault="000371F9">
      <w:r>
        <w:t>в) дата передачи документов и дел и время начала и предельный срок такой передачи;</w:t>
      </w:r>
    </w:p>
    <w:p w:rsidR="00454451" w:rsidRDefault="000371F9">
      <w:r>
        <w:t>г) состав комиссии, создаваемой для передачи документов и дел (далее - комиссия);</w:t>
      </w:r>
    </w:p>
    <w:p w:rsidR="00454451" w:rsidRDefault="000371F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54451" w:rsidRDefault="000371F9">
      <w:pPr>
        <w:pStyle w:val="2"/>
      </w:pPr>
      <w:bookmarkStart w:id="268" w:name="_ref_1219929"/>
      <w:r>
        <w:t>В состав комиссии при смене руководителя включается представитель органа, осуществляющего функции и полномочия учредителя.</w:t>
      </w:r>
      <w:bookmarkEnd w:id="268"/>
    </w:p>
    <w:p w:rsidR="00454451" w:rsidRDefault="000371F9">
      <w:pPr>
        <w:pStyle w:val="2"/>
      </w:pPr>
      <w:bookmarkStart w:id="269"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69"/>
    </w:p>
    <w:p w:rsidR="00454451" w:rsidRDefault="000371F9">
      <w:pPr>
        <w:pStyle w:val="heading1normal"/>
      </w:pPr>
      <w:bookmarkStart w:id="270" w:name="_ref_1406096"/>
      <w:r>
        <w:rPr>
          <w:b/>
        </w:rPr>
        <w:t>Порядок передачи документов и дел</w:t>
      </w:r>
      <w:bookmarkEnd w:id="270"/>
    </w:p>
    <w:p w:rsidR="00454451" w:rsidRDefault="000371F9">
      <w:pPr>
        <w:pStyle w:val="2"/>
      </w:pPr>
      <w:bookmarkStart w:id="271" w:name="_ref_1245096"/>
      <w:r>
        <w:t>Передача документов и дел начинается с проведения инвентаризации.</w:t>
      </w:r>
      <w:bookmarkEnd w:id="271"/>
    </w:p>
    <w:p w:rsidR="00454451" w:rsidRDefault="000371F9">
      <w:pPr>
        <w:pStyle w:val="2"/>
      </w:pPr>
      <w:bookmarkStart w:id="272" w:name="_ref_1253449"/>
      <w:r>
        <w:t>Инвентаризации подлежит все имущество, которое закреплено за лицом, передающим дела и документы.</w:t>
      </w:r>
      <w:bookmarkEnd w:id="272"/>
    </w:p>
    <w:p w:rsidR="00454451" w:rsidRDefault="000371F9">
      <w:pPr>
        <w:pStyle w:val="2"/>
      </w:pPr>
      <w:bookmarkStart w:id="273"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830DF6">
        <w:fldChar w:fldCharType="begin" w:fldLock="1"/>
      </w:r>
      <w:r>
        <w:instrText xml:space="preserve"> REF _ref_590961 \h \n \! </w:instrText>
      </w:r>
      <w:r w:rsidR="00830DF6">
        <w:fldChar w:fldCharType="separate"/>
      </w:r>
      <w:r>
        <w:t>7</w:t>
      </w:r>
      <w:r w:rsidR="00830DF6">
        <w:fldChar w:fldCharType="end"/>
      </w:r>
      <w:r>
        <w:t xml:space="preserve"> к Учетной политике.</w:t>
      </w:r>
      <w:bookmarkEnd w:id="273"/>
    </w:p>
    <w:p w:rsidR="00454451" w:rsidRDefault="000371F9">
      <w:pPr>
        <w:pStyle w:val="2"/>
      </w:pPr>
      <w:bookmarkStart w:id="274" w:name="_ref_1270191"/>
      <w:r>
        <w:t>Непосредственно при передаче дел и документов осуществляются следующие действия:</w:t>
      </w:r>
      <w:bookmarkEnd w:id="274"/>
    </w:p>
    <w:p w:rsidR="00454451" w:rsidRDefault="000371F9">
      <w:r>
        <w:t>а) передающее лицо в присутствии всех членов комиссии демонстрирует принимающему лицу все передаваемые документы, в том числе:</w:t>
      </w:r>
    </w:p>
    <w:p w:rsidR="00454451" w:rsidRDefault="000371F9">
      <w:r>
        <w:t>- учредительные, регистрационные и иные документы;</w:t>
      </w:r>
    </w:p>
    <w:p w:rsidR="00454451" w:rsidRDefault="000371F9">
      <w:r>
        <w:t>- лицензии, свидетельства, патенты и пр.;</w:t>
      </w:r>
    </w:p>
    <w:p w:rsidR="00454451" w:rsidRDefault="000371F9">
      <w:r>
        <w:t>- документы учетной политики;</w:t>
      </w:r>
    </w:p>
    <w:p w:rsidR="00454451" w:rsidRDefault="000371F9">
      <w:r>
        <w:t>- бухгалтерскую и налоговую отчетность;</w:t>
      </w:r>
    </w:p>
    <w:p w:rsidR="00454451" w:rsidRDefault="000371F9">
      <w:r>
        <w:t>- план финансово-хозяйственной деятельности учреждения, государственное задание и отчет о его выполнении;</w:t>
      </w:r>
    </w:p>
    <w:p w:rsidR="00454451" w:rsidRDefault="000371F9">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454451" w:rsidRDefault="000371F9">
      <w:r>
        <w:t>- акты ревизий и проверок;</w:t>
      </w:r>
    </w:p>
    <w:p w:rsidR="00454451" w:rsidRDefault="000371F9">
      <w:r>
        <w:t>- план-график закупок;</w:t>
      </w:r>
    </w:p>
    <w:p w:rsidR="00454451" w:rsidRDefault="000371F9">
      <w:r>
        <w:t>- бланки строгой отчетности;</w:t>
      </w:r>
    </w:p>
    <w:p w:rsidR="00454451" w:rsidRDefault="000371F9">
      <w:r>
        <w:t>- материалы о недостачах и хищениях, переданные и не переданные в правоохранительные органы;</w:t>
      </w:r>
    </w:p>
    <w:p w:rsidR="00454451" w:rsidRDefault="000371F9">
      <w:r>
        <w:t>- иные документы;</w:t>
      </w:r>
    </w:p>
    <w:p w:rsidR="00454451" w:rsidRDefault="000371F9">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54451" w:rsidRDefault="000371F9">
      <w:r>
        <w:t>в) передающее лицо в присутствии всех членов комиссии передает принимающему лицу ключи от сейфов, печати и штампы, чековые книжки и т.п.;</w:t>
      </w:r>
    </w:p>
    <w:p w:rsidR="00454451" w:rsidRDefault="000371F9">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54451" w:rsidRDefault="000371F9">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54451" w:rsidRDefault="000371F9">
      <w:pPr>
        <w:pStyle w:val="2"/>
      </w:pPr>
      <w:bookmarkStart w:id="275" w:name="_ref_1312449"/>
      <w:r>
        <w:t>По результатам передачи дел и документов составляется акт по форме, приведенной в приложении к настоящему Порядку.</w:t>
      </w:r>
      <w:bookmarkEnd w:id="275"/>
    </w:p>
    <w:p w:rsidR="00454451" w:rsidRDefault="000371F9">
      <w:pPr>
        <w:pStyle w:val="2"/>
      </w:pPr>
      <w:bookmarkStart w:id="276"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6"/>
    </w:p>
    <w:p w:rsidR="00454451" w:rsidRDefault="000371F9">
      <w:pPr>
        <w:pStyle w:val="2"/>
      </w:pPr>
      <w:bookmarkStart w:id="277"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7"/>
    </w:p>
    <w:p w:rsidR="00454451" w:rsidRDefault="000371F9">
      <w:pPr>
        <w:pStyle w:val="2"/>
      </w:pPr>
      <w:bookmarkStart w:id="278"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8"/>
    </w:p>
    <w:p w:rsidR="00454451" w:rsidRDefault="000371F9">
      <w:pPr>
        <w:pStyle w:val="2"/>
      </w:pPr>
      <w:bookmarkStart w:id="279"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9"/>
    </w:p>
    <w:p w:rsidR="00454451" w:rsidRDefault="000371F9">
      <w:pPr>
        <w:keepNext/>
        <w:keepLines/>
        <w:jc w:val="right"/>
      </w:pPr>
      <w:r>
        <w:t>Приложение 1 к Порядку передачи документов бухгалтерского учета и дел</w:t>
      </w:r>
    </w:p>
    <w:p w:rsidR="00454451" w:rsidRDefault="000371F9">
      <w:pPr>
        <w:jc w:val="center"/>
      </w:pPr>
      <w:r>
        <w:rPr>
          <w:u w:val="single"/>
        </w:rPr>
        <w:t>      (наименование организации)      </w:t>
      </w:r>
    </w:p>
    <w:p w:rsidR="00454451" w:rsidRDefault="000371F9">
      <w:pPr>
        <w:jc w:val="center"/>
      </w:pPr>
      <w:r>
        <w:t>АКТ</w:t>
      </w:r>
    </w:p>
    <w:p w:rsidR="00454451" w:rsidRDefault="000371F9">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454451">
        <w:tc>
          <w:tcPr>
            <w:tcW w:w="3250" w:type="pct"/>
            <w:tcBorders>
              <w:top w:val="nil"/>
              <w:left w:val="nil"/>
              <w:bottom w:val="nil"/>
              <w:right w:val="nil"/>
            </w:tcBorders>
          </w:tcPr>
          <w:p w:rsidR="00454451" w:rsidRDefault="000371F9">
            <w:pPr>
              <w:pStyle w:val="Normalunindented"/>
              <w:keepNext/>
              <w:jc w:val="left"/>
            </w:pPr>
            <w:r>
              <w:rPr>
                <w:u w:val="single"/>
              </w:rPr>
              <w:t>        (место подписания акта)        </w:t>
            </w:r>
          </w:p>
        </w:tc>
        <w:tc>
          <w:tcPr>
            <w:tcW w:w="1700" w:type="pct"/>
            <w:tcBorders>
              <w:top w:val="nil"/>
              <w:left w:val="nil"/>
              <w:bottom w:val="nil"/>
              <w:right w:val="nil"/>
            </w:tcBorders>
          </w:tcPr>
          <w:p w:rsidR="00454451" w:rsidRDefault="000371F9">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54451" w:rsidRDefault="000371F9">
      <w:r>
        <w:t>Мы, нижеподписавшиеся:</w:t>
      </w:r>
    </w:p>
    <w:p w:rsidR="00454451" w:rsidRDefault="000371F9">
      <w:r>
        <w:rPr>
          <w:u w:val="single"/>
        </w:rPr>
        <w:t>            (должность, Ф.И.О.)            </w:t>
      </w:r>
      <w:r>
        <w:t> - сдающий документы и дела,</w:t>
      </w:r>
    </w:p>
    <w:p w:rsidR="00454451" w:rsidRDefault="000371F9">
      <w:r>
        <w:rPr>
          <w:u w:val="single"/>
        </w:rPr>
        <w:lastRenderedPageBreak/>
        <w:t>            (должность, Ф.И.О.)            </w:t>
      </w:r>
      <w:r>
        <w:t> - принимающий документы и дела,</w:t>
      </w:r>
    </w:p>
    <w:p w:rsidR="00454451" w:rsidRDefault="000371F9">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454451" w:rsidRDefault="000371F9">
      <w:r>
        <w:rPr>
          <w:u w:val="single"/>
        </w:rPr>
        <w:t>            (должность, Ф.И.О.)            </w:t>
      </w:r>
      <w:r>
        <w:t> - председатель комиссии,</w:t>
      </w:r>
    </w:p>
    <w:p w:rsidR="00454451" w:rsidRDefault="000371F9">
      <w:r>
        <w:rPr>
          <w:u w:val="single"/>
        </w:rPr>
        <w:t>            (должность, Ф.И.О.)            </w:t>
      </w:r>
      <w:r>
        <w:t> - член комиссии,</w:t>
      </w:r>
    </w:p>
    <w:p w:rsidR="00454451" w:rsidRDefault="000371F9">
      <w:r>
        <w:rPr>
          <w:u w:val="single"/>
        </w:rPr>
        <w:t>            (должность, Ф.И.О.)            </w:t>
      </w:r>
      <w:r>
        <w:t> - член комиссии,</w:t>
      </w:r>
    </w:p>
    <w:p w:rsidR="00454451" w:rsidRDefault="000371F9">
      <w:r>
        <w:t xml:space="preserve">представитель органа, осуществляющего функции и полномочия учредителя </w:t>
      </w:r>
      <w:r>
        <w:rPr>
          <w:u w:val="single"/>
        </w:rPr>
        <w:t>            (должность, Ф.И.О.)            </w:t>
      </w:r>
    </w:p>
    <w:p w:rsidR="00454451" w:rsidRDefault="000371F9">
      <w:r>
        <w:t>составили настоящий акт о том, что</w:t>
      </w:r>
    </w:p>
    <w:p w:rsidR="00454451" w:rsidRDefault="000371F9">
      <w:r>
        <w:rPr>
          <w:u w:val="single"/>
        </w:rPr>
        <w:t>    (должность, фамилия, инициалы сдающего в творительном падеже)    </w:t>
      </w:r>
    </w:p>
    <w:p w:rsidR="00454451" w:rsidRDefault="000371F9">
      <w:r>
        <w:rPr>
          <w:u w:val="single"/>
        </w:rPr>
        <w:t>    (должность, фамилия, инициалы принимающего в дательном падеже)    </w:t>
      </w:r>
    </w:p>
    <w:p w:rsidR="00454451" w:rsidRDefault="000371F9">
      <w:r>
        <w:t>переданы:</w:t>
      </w:r>
    </w:p>
    <w:p w:rsidR="00454451" w:rsidRDefault="000371F9">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454451">
        <w:tc>
          <w:tcPr>
            <w:tcW w:w="400" w:type="pct"/>
          </w:tcPr>
          <w:p w:rsidR="00454451" w:rsidRDefault="000371F9">
            <w:pPr>
              <w:pStyle w:val="Normalunindented"/>
              <w:keepNext/>
              <w:jc w:val="center"/>
            </w:pPr>
            <w:r>
              <w:rPr>
                <w:b/>
              </w:rPr>
              <w:t>№ п/п</w:t>
            </w:r>
          </w:p>
        </w:tc>
        <w:tc>
          <w:tcPr>
            <w:tcW w:w="2750" w:type="pct"/>
          </w:tcPr>
          <w:p w:rsidR="00454451" w:rsidRDefault="000371F9">
            <w:pPr>
              <w:pStyle w:val="Normalunindented"/>
              <w:keepNext/>
              <w:jc w:val="center"/>
            </w:pPr>
            <w:r>
              <w:rPr>
                <w:b/>
              </w:rPr>
              <w:t>Описание переданных документов и сведений</w:t>
            </w:r>
          </w:p>
        </w:tc>
        <w:tc>
          <w:tcPr>
            <w:tcW w:w="1800" w:type="pct"/>
          </w:tcPr>
          <w:p w:rsidR="00454451" w:rsidRDefault="000371F9">
            <w:pPr>
              <w:pStyle w:val="Normalunindented"/>
              <w:keepNext/>
              <w:jc w:val="center"/>
            </w:pPr>
            <w:r>
              <w:rPr>
                <w:b/>
              </w:rPr>
              <w:t>Количество</w:t>
            </w:r>
          </w:p>
        </w:tc>
      </w:tr>
      <w:tr w:rsidR="00454451">
        <w:tc>
          <w:tcPr>
            <w:tcW w:w="400" w:type="pct"/>
          </w:tcPr>
          <w:p w:rsidR="00454451" w:rsidRDefault="000371F9">
            <w:pPr>
              <w:pStyle w:val="Normalunindented"/>
              <w:keepNext/>
              <w:jc w:val="left"/>
            </w:pPr>
            <w:r>
              <w:t>1</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2</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3</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w:t>
            </w:r>
          </w:p>
        </w:tc>
        <w:tc>
          <w:tcPr>
            <w:tcW w:w="2750" w:type="pct"/>
          </w:tcPr>
          <w:p w:rsidR="00454451" w:rsidRDefault="00454451">
            <w:pPr>
              <w:keepNext/>
              <w:jc w:val="left"/>
            </w:pPr>
          </w:p>
        </w:tc>
        <w:tc>
          <w:tcPr>
            <w:tcW w:w="1800" w:type="pct"/>
          </w:tcPr>
          <w:p w:rsidR="00454451" w:rsidRDefault="00454451">
            <w:pPr>
              <w:keepNext/>
              <w:jc w:val="left"/>
            </w:pPr>
          </w:p>
        </w:tc>
      </w:tr>
    </w:tbl>
    <w:p w:rsidR="00454451" w:rsidRDefault="000371F9">
      <w:r>
        <w:t>2.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454451">
        <w:tc>
          <w:tcPr>
            <w:tcW w:w="400" w:type="pct"/>
          </w:tcPr>
          <w:p w:rsidR="00454451" w:rsidRDefault="000371F9">
            <w:pPr>
              <w:pStyle w:val="Normalunindented"/>
              <w:keepNext/>
              <w:jc w:val="center"/>
            </w:pPr>
            <w:r>
              <w:rPr>
                <w:b/>
              </w:rPr>
              <w:t>№ п/п</w:t>
            </w:r>
          </w:p>
        </w:tc>
        <w:tc>
          <w:tcPr>
            <w:tcW w:w="2750" w:type="pct"/>
          </w:tcPr>
          <w:p w:rsidR="00454451" w:rsidRDefault="000371F9">
            <w:pPr>
              <w:pStyle w:val="Normalunindented"/>
              <w:keepNext/>
              <w:jc w:val="center"/>
            </w:pPr>
            <w:r>
              <w:rPr>
                <w:b/>
              </w:rPr>
              <w:t>Описание электронных носителей</w:t>
            </w:r>
          </w:p>
        </w:tc>
        <w:tc>
          <w:tcPr>
            <w:tcW w:w="1800" w:type="pct"/>
          </w:tcPr>
          <w:p w:rsidR="00454451" w:rsidRDefault="000371F9">
            <w:pPr>
              <w:pStyle w:val="Normalunindented"/>
              <w:keepNext/>
              <w:jc w:val="center"/>
            </w:pPr>
            <w:r>
              <w:rPr>
                <w:b/>
              </w:rPr>
              <w:t>Количество</w:t>
            </w:r>
          </w:p>
        </w:tc>
      </w:tr>
      <w:tr w:rsidR="00454451">
        <w:tc>
          <w:tcPr>
            <w:tcW w:w="400" w:type="pct"/>
          </w:tcPr>
          <w:p w:rsidR="00454451" w:rsidRDefault="000371F9">
            <w:pPr>
              <w:pStyle w:val="Normalunindented"/>
              <w:keepNext/>
              <w:jc w:val="left"/>
            </w:pPr>
            <w:r>
              <w:t>1</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2</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3</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w:t>
            </w:r>
          </w:p>
        </w:tc>
        <w:tc>
          <w:tcPr>
            <w:tcW w:w="2750" w:type="pct"/>
          </w:tcPr>
          <w:p w:rsidR="00454451" w:rsidRDefault="00454451">
            <w:pPr>
              <w:keepNext/>
              <w:jc w:val="left"/>
            </w:pPr>
          </w:p>
        </w:tc>
        <w:tc>
          <w:tcPr>
            <w:tcW w:w="1800" w:type="pct"/>
          </w:tcPr>
          <w:p w:rsidR="00454451" w:rsidRDefault="00454451">
            <w:pPr>
              <w:keepNext/>
              <w:jc w:val="left"/>
            </w:pPr>
          </w:p>
        </w:tc>
      </w:tr>
    </w:tbl>
    <w:p w:rsidR="00454451" w:rsidRDefault="000371F9">
      <w:r>
        <w:t xml:space="preserve">3. Ключи от сейфов: </w:t>
      </w:r>
      <w:r>
        <w:rPr>
          <w:u w:val="single"/>
        </w:rPr>
        <w:t>    (точное описание сейфов и мест их расположения)    </w:t>
      </w:r>
      <w:r>
        <w:t>.</w:t>
      </w:r>
    </w:p>
    <w:p w:rsidR="00454451" w:rsidRDefault="000371F9">
      <w:r>
        <w:t>4.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454451">
        <w:tc>
          <w:tcPr>
            <w:tcW w:w="400" w:type="pct"/>
          </w:tcPr>
          <w:p w:rsidR="00454451" w:rsidRDefault="000371F9">
            <w:pPr>
              <w:pStyle w:val="Normalunindented"/>
              <w:keepNext/>
              <w:jc w:val="center"/>
            </w:pPr>
            <w:r>
              <w:rPr>
                <w:b/>
              </w:rPr>
              <w:lastRenderedPageBreak/>
              <w:t>№ п/п</w:t>
            </w:r>
          </w:p>
        </w:tc>
        <w:tc>
          <w:tcPr>
            <w:tcW w:w="2750" w:type="pct"/>
          </w:tcPr>
          <w:p w:rsidR="00454451" w:rsidRDefault="000371F9">
            <w:pPr>
              <w:pStyle w:val="Normalunindented"/>
              <w:keepNext/>
              <w:jc w:val="center"/>
            </w:pPr>
            <w:r>
              <w:rPr>
                <w:b/>
              </w:rPr>
              <w:t>Описание печатей и штампов</w:t>
            </w:r>
          </w:p>
        </w:tc>
        <w:tc>
          <w:tcPr>
            <w:tcW w:w="1800" w:type="pct"/>
          </w:tcPr>
          <w:p w:rsidR="00454451" w:rsidRDefault="000371F9">
            <w:pPr>
              <w:pStyle w:val="Normalunindented"/>
              <w:keepNext/>
              <w:jc w:val="center"/>
            </w:pPr>
            <w:r>
              <w:rPr>
                <w:b/>
              </w:rPr>
              <w:t>Количество</w:t>
            </w:r>
          </w:p>
        </w:tc>
      </w:tr>
      <w:tr w:rsidR="00454451">
        <w:tc>
          <w:tcPr>
            <w:tcW w:w="400" w:type="pct"/>
          </w:tcPr>
          <w:p w:rsidR="00454451" w:rsidRDefault="000371F9">
            <w:pPr>
              <w:pStyle w:val="Normalunindented"/>
              <w:keepNext/>
              <w:jc w:val="left"/>
            </w:pPr>
            <w:r>
              <w:t>1</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2</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3</w:t>
            </w:r>
          </w:p>
        </w:tc>
        <w:tc>
          <w:tcPr>
            <w:tcW w:w="2750" w:type="pct"/>
          </w:tcPr>
          <w:p w:rsidR="00454451" w:rsidRDefault="00454451">
            <w:pPr>
              <w:keepNext/>
              <w:jc w:val="left"/>
            </w:pPr>
          </w:p>
        </w:tc>
        <w:tc>
          <w:tcPr>
            <w:tcW w:w="1800" w:type="pct"/>
          </w:tcPr>
          <w:p w:rsidR="00454451" w:rsidRDefault="00454451">
            <w:pPr>
              <w:keepNext/>
              <w:jc w:val="left"/>
            </w:pPr>
          </w:p>
        </w:tc>
      </w:tr>
      <w:tr w:rsidR="00454451">
        <w:tc>
          <w:tcPr>
            <w:tcW w:w="400" w:type="pct"/>
          </w:tcPr>
          <w:p w:rsidR="00454451" w:rsidRDefault="000371F9">
            <w:pPr>
              <w:pStyle w:val="Normalunindented"/>
              <w:keepNext/>
              <w:jc w:val="left"/>
            </w:pPr>
            <w:r>
              <w:t>…</w:t>
            </w:r>
          </w:p>
        </w:tc>
        <w:tc>
          <w:tcPr>
            <w:tcW w:w="2750" w:type="pct"/>
          </w:tcPr>
          <w:p w:rsidR="00454451" w:rsidRDefault="00454451">
            <w:pPr>
              <w:keepNext/>
              <w:jc w:val="left"/>
            </w:pPr>
          </w:p>
        </w:tc>
        <w:tc>
          <w:tcPr>
            <w:tcW w:w="1800" w:type="pct"/>
          </w:tcPr>
          <w:p w:rsidR="00454451" w:rsidRDefault="00454451">
            <w:pPr>
              <w:keepNext/>
              <w:jc w:val="left"/>
            </w:pPr>
          </w:p>
        </w:tc>
      </w:tr>
    </w:tbl>
    <w:p w:rsidR="00454451" w:rsidRDefault="000371F9">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54451" w:rsidRDefault="000371F9">
      <w:r>
        <w:rPr>
          <w:u w:val="single"/>
        </w:rPr>
        <w:t>                                                                                                                                                                                                                                                                                                                                                                                                                                                                                                       </w:t>
      </w:r>
      <w:r>
        <w:t>.</w:t>
      </w:r>
    </w:p>
    <w:p w:rsidR="00454451" w:rsidRDefault="000371F9">
      <w:r>
        <w:t>В процессе передачи документов и дел выявлены следующие существенные недостатки и нарушения в организации работы по ведению учета:</w:t>
      </w:r>
    </w:p>
    <w:p w:rsidR="00454451" w:rsidRDefault="000371F9">
      <w:r>
        <w:rPr>
          <w:u w:val="single"/>
        </w:rPr>
        <w:t>                                                                                                                                                                                                                                                                                                                                                                                                                                                                                                         </w:t>
      </w:r>
      <w:r>
        <w:t>.</w:t>
      </w:r>
    </w:p>
    <w:p w:rsidR="00454451" w:rsidRDefault="000371F9">
      <w:r>
        <w:t>Передающим лицом даны следующие пояснения:</w:t>
      </w:r>
    </w:p>
    <w:p w:rsidR="00454451" w:rsidRDefault="000371F9">
      <w:r>
        <w:rPr>
          <w:u w:val="single"/>
        </w:rPr>
        <w:t>                                                                                                                                                                                                                                                                                                                                                                                                                                                                                                         </w:t>
      </w:r>
      <w:r>
        <w:t>.</w:t>
      </w:r>
    </w:p>
    <w:p w:rsidR="00454451" w:rsidRDefault="000371F9">
      <w:r>
        <w:t>Дополнения (примечания, рекомендации, предложения):</w:t>
      </w:r>
    </w:p>
    <w:p w:rsidR="00454451" w:rsidRDefault="000371F9">
      <w:r>
        <w:rPr>
          <w:u w:val="single"/>
        </w:rPr>
        <w:t>                                                                                                                                                                                                                                                                                                                                                                                                                                                                                                                                                                                                                                                                                                                                                                                                                                                                                                                                                                                                                  </w:t>
      </w:r>
      <w:r>
        <w:t>.</w:t>
      </w:r>
    </w:p>
    <w:p w:rsidR="00454451" w:rsidRDefault="000371F9">
      <w:r>
        <w:t>Приложения к акту:</w:t>
      </w:r>
    </w:p>
    <w:p w:rsidR="00454451" w:rsidRDefault="000371F9">
      <w:r>
        <w:t xml:space="preserve">1. </w:t>
      </w:r>
      <w:r>
        <w:rPr>
          <w:u w:val="single"/>
        </w:rPr>
        <w:t>                                                                                                                                   </w:t>
      </w:r>
    </w:p>
    <w:p w:rsidR="00454451" w:rsidRDefault="000371F9">
      <w:r>
        <w:t xml:space="preserve">2. </w:t>
      </w:r>
      <w:r>
        <w:rPr>
          <w:u w:val="single"/>
        </w:rPr>
        <w:t>                                                                                                                                   </w:t>
      </w:r>
    </w:p>
    <w:p w:rsidR="00454451" w:rsidRDefault="000371F9">
      <w:r>
        <w:t xml:space="preserve">3. </w:t>
      </w:r>
      <w:r>
        <w:rPr>
          <w:u w:val="single"/>
        </w:rPr>
        <w:t>                                                                                                                                   </w:t>
      </w:r>
    </w:p>
    <w:p w:rsidR="00454451" w:rsidRDefault="000371F9">
      <w:r>
        <w:t>Подписи лиц, составивших акт:</w:t>
      </w:r>
    </w:p>
    <w:p w:rsidR="00454451" w:rsidRDefault="000371F9">
      <w:r>
        <w:t>Передал:</w:t>
      </w:r>
    </w:p>
    <w:p w:rsidR="00454451" w:rsidRDefault="000371F9">
      <w:r>
        <w:rPr>
          <w:u w:val="single"/>
        </w:rPr>
        <w:t>      (должность)        </w:t>
      </w:r>
      <w:r>
        <w:t> </w:t>
      </w:r>
      <w:r>
        <w:rPr>
          <w:u w:val="single"/>
        </w:rPr>
        <w:t>        (подпись)          </w:t>
      </w:r>
      <w:r>
        <w:t> </w:t>
      </w:r>
      <w:r>
        <w:rPr>
          <w:u w:val="single"/>
        </w:rPr>
        <w:t>    (фамилия, инициалы)    </w:t>
      </w:r>
    </w:p>
    <w:p w:rsidR="00454451" w:rsidRDefault="000371F9">
      <w:r>
        <w:t>Принял:</w:t>
      </w:r>
    </w:p>
    <w:p w:rsidR="00454451" w:rsidRDefault="000371F9">
      <w:r>
        <w:rPr>
          <w:u w:val="single"/>
        </w:rPr>
        <w:t>      (должность)                (подпись)          </w:t>
      </w:r>
      <w:r>
        <w:t> </w:t>
      </w:r>
      <w:r>
        <w:rPr>
          <w:u w:val="single"/>
        </w:rPr>
        <w:t>    (фамилия, инициалы)    </w:t>
      </w:r>
    </w:p>
    <w:p w:rsidR="00454451" w:rsidRDefault="000371F9">
      <w:r>
        <w:t>Председатель комиссии:</w:t>
      </w:r>
    </w:p>
    <w:p w:rsidR="00454451" w:rsidRDefault="000371F9">
      <w:r>
        <w:rPr>
          <w:u w:val="single"/>
        </w:rPr>
        <w:t>      (должность)                (подпись)          </w:t>
      </w:r>
      <w:r>
        <w:t> </w:t>
      </w:r>
      <w:r>
        <w:rPr>
          <w:u w:val="single"/>
        </w:rPr>
        <w:t>    (фамилия, инициалы)    </w:t>
      </w:r>
    </w:p>
    <w:p w:rsidR="00454451" w:rsidRDefault="000371F9">
      <w:r>
        <w:lastRenderedPageBreak/>
        <w:t>Члены комиссии:</w:t>
      </w:r>
    </w:p>
    <w:p w:rsidR="00454451" w:rsidRDefault="000371F9">
      <w:r>
        <w:rPr>
          <w:u w:val="single"/>
        </w:rPr>
        <w:t>      (должность)                (подпись)          </w:t>
      </w:r>
      <w:r>
        <w:t> </w:t>
      </w:r>
      <w:r>
        <w:rPr>
          <w:u w:val="single"/>
        </w:rPr>
        <w:t>    (фамилия, инициалы)    </w:t>
      </w:r>
    </w:p>
    <w:p w:rsidR="00454451" w:rsidRDefault="000371F9">
      <w:r>
        <w:rPr>
          <w:u w:val="single"/>
        </w:rPr>
        <w:t>      (должность)                (подпись)          </w:t>
      </w:r>
      <w:r>
        <w:t> </w:t>
      </w:r>
      <w:r>
        <w:rPr>
          <w:u w:val="single"/>
        </w:rPr>
        <w:t>    (фамилия, инициалы)    </w:t>
      </w:r>
    </w:p>
    <w:p w:rsidR="00454451" w:rsidRDefault="000371F9">
      <w:r>
        <w:t>Представитель органа, осуществляющего функции и полномочия учредителя:</w:t>
      </w:r>
    </w:p>
    <w:p w:rsidR="00454451" w:rsidRDefault="000371F9">
      <w:r>
        <w:rPr>
          <w:u w:val="single"/>
        </w:rPr>
        <w:t>      (должность)                (подпись)          </w:t>
      </w:r>
      <w:r>
        <w:t> </w:t>
      </w:r>
      <w:r>
        <w:rPr>
          <w:u w:val="single"/>
        </w:rPr>
        <w:t>    (фамилия, инициалы)    </w:t>
      </w:r>
    </w:p>
    <w:p w:rsidR="00454451" w:rsidRDefault="000371F9">
      <w:pPr>
        <w:jc w:val="center"/>
      </w:pPr>
      <w:r>
        <w:t>Оборот последнего листа</w:t>
      </w:r>
    </w:p>
    <w:p w:rsidR="00454451" w:rsidRDefault="000371F9">
      <w:r>
        <w:t xml:space="preserve">В настоящем акте пронумеровано, прошнуровано и заверено печатью </w:t>
      </w:r>
      <w:r>
        <w:rPr>
          <w:u w:val="single"/>
        </w:rPr>
        <w:t>                    </w:t>
      </w:r>
      <w:r>
        <w:t xml:space="preserve"> листов.</w:t>
      </w:r>
    </w:p>
    <w:p w:rsidR="00454451" w:rsidRDefault="000371F9">
      <w:r>
        <w:rPr>
          <w:u w:val="single"/>
        </w:rPr>
        <w:t>    (должность председателя комиссии)    </w:t>
      </w:r>
      <w:r>
        <w:t> </w:t>
      </w:r>
      <w:r>
        <w:rPr>
          <w:i/>
          <w:u w:val="single"/>
        </w:rPr>
        <w:t>        (подпись)          </w:t>
      </w:r>
      <w:r>
        <w:rPr>
          <w:i/>
        </w:rPr>
        <w:t> </w:t>
      </w:r>
      <w:r>
        <w:rPr>
          <w:u w:val="single"/>
        </w:rPr>
        <w:t>    (фамилия, инициалы)    </w:t>
      </w:r>
    </w:p>
    <w:p w:rsidR="00454451" w:rsidRDefault="000371F9">
      <w:r>
        <w:t>"</w:t>
      </w:r>
      <w:r>
        <w:rPr>
          <w:u w:val="single"/>
        </w:rPr>
        <w:t>        </w:t>
      </w:r>
      <w:r>
        <w:t xml:space="preserve">" </w:t>
      </w:r>
      <w:r>
        <w:rPr>
          <w:u w:val="single"/>
        </w:rPr>
        <w:t>                      </w:t>
      </w:r>
      <w:r>
        <w:t xml:space="preserve"> 20</w:t>
      </w:r>
      <w:r>
        <w:rPr>
          <w:u w:val="single"/>
        </w:rPr>
        <w:t>        </w:t>
      </w:r>
      <w:r>
        <w:t>г.</w:t>
      </w:r>
    </w:p>
    <w:p w:rsidR="00454451" w:rsidRDefault="000371F9">
      <w:r>
        <w:t>М.П.</w:t>
      </w:r>
      <w:bookmarkStart w:id="280" w:name="_docEnd_10"/>
      <w:bookmarkEnd w:id="280"/>
    </w:p>
    <w:p w:rsidR="00454451" w:rsidRDefault="00454451">
      <w:pPr>
        <w:sectPr w:rsidR="00454451">
          <w:headerReference w:type="default" r:id="rId309"/>
          <w:footerReference w:type="default" r:id="rId310"/>
          <w:footerReference w:type="first" r:id="rId311"/>
          <w:footnotePr>
            <w:numRestart w:val="eachSect"/>
          </w:footnotePr>
          <w:pgSz w:w="11907" w:h="16839" w:code="9"/>
          <w:pgMar w:top="1134" w:right="850" w:bottom="1134" w:left="1701" w:header="720" w:footer="720" w:gutter="0"/>
          <w:pgNumType w:start="1"/>
          <w:cols w:space="720"/>
          <w:titlePg/>
        </w:sectPr>
      </w:pPr>
    </w:p>
    <w:p w:rsidR="00454451" w:rsidRDefault="00454451"/>
    <w:p w:rsidR="00454451" w:rsidRDefault="000371F9">
      <w:pPr>
        <w:keepNext/>
        <w:keepLines/>
        <w:jc w:val="right"/>
      </w:pPr>
      <w:r>
        <w:t xml:space="preserve">Приложение № </w:t>
      </w:r>
      <w:r w:rsidR="00857C84">
        <w:t>8</w:t>
      </w:r>
      <w:r>
        <w:br/>
        <w:t>к Учетной политике</w:t>
      </w:r>
      <w:r>
        <w:br/>
        <w:t>для целей бухгалтерского учета</w:t>
      </w:r>
    </w:p>
    <w:p w:rsidR="00454451" w:rsidRDefault="000371F9">
      <w:pPr>
        <w:pStyle w:val="a4"/>
      </w:pPr>
      <w:bookmarkStart w:id="281" w:name="_docStart_12"/>
      <w:bookmarkStart w:id="282" w:name="_title_12"/>
      <w:bookmarkStart w:id="283" w:name="_ref_603567"/>
      <w:bookmarkEnd w:id="281"/>
      <w:r>
        <w:t>Порядок выдачи под отчет денежных документов, составления и представления отчетов подотчетными лицами</w:t>
      </w:r>
      <w:bookmarkEnd w:id="282"/>
      <w:bookmarkEnd w:id="283"/>
    </w:p>
    <w:p w:rsidR="00454451" w:rsidRDefault="000371F9">
      <w:pPr>
        <w:pStyle w:val="heading1normal"/>
        <w:numPr>
          <w:ilvl w:val="0"/>
          <w:numId w:val="28"/>
        </w:numPr>
      </w:pPr>
      <w:bookmarkStart w:id="284" w:name="_ref_1741409"/>
      <w:r>
        <w:rPr>
          <w:b/>
        </w:rPr>
        <w:t>Общие положения</w:t>
      </w:r>
      <w:bookmarkEnd w:id="284"/>
    </w:p>
    <w:p w:rsidR="00454451" w:rsidRDefault="000371F9">
      <w:pPr>
        <w:pStyle w:val="2"/>
      </w:pPr>
      <w:bookmarkStart w:id="285"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85"/>
    </w:p>
    <w:p w:rsidR="00454451" w:rsidRDefault="000371F9">
      <w:pPr>
        <w:pStyle w:val="heading1normal"/>
      </w:pPr>
      <w:bookmarkStart w:id="286" w:name="_ref_1758675"/>
      <w:r>
        <w:rPr>
          <w:b/>
        </w:rPr>
        <w:t>Порядок выдачи денежных документов под отчет</w:t>
      </w:r>
      <w:bookmarkEnd w:id="286"/>
    </w:p>
    <w:p w:rsidR="00454451" w:rsidRDefault="000371F9">
      <w:r>
        <w:rPr>
          <w:b/>
          <w:i/>
        </w:rPr>
        <w:t>Денежные документы в бумажном виде</w:t>
      </w:r>
    </w:p>
    <w:p w:rsidR="00454451" w:rsidRDefault="000371F9">
      <w:pPr>
        <w:pStyle w:val="2"/>
      </w:pPr>
      <w:bookmarkStart w:id="287"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87"/>
    </w:p>
    <w:p w:rsidR="00454451" w:rsidRDefault="000371F9">
      <w:pPr>
        <w:pStyle w:val="2"/>
      </w:pPr>
      <w:bookmarkStart w:id="288"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88"/>
    </w:p>
    <w:p w:rsidR="00454451" w:rsidRDefault="000371F9">
      <w:pPr>
        <w:pStyle w:val="2"/>
      </w:pPr>
      <w:bookmarkStart w:id="289"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89"/>
    </w:p>
    <w:p w:rsidR="00454451" w:rsidRDefault="000371F9">
      <w:pPr>
        <w:pStyle w:val="2"/>
      </w:pPr>
      <w:bookmarkStart w:id="290"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90"/>
    </w:p>
    <w:p w:rsidR="00454451" w:rsidRDefault="000371F9">
      <w:pPr>
        <w:pStyle w:val="2"/>
      </w:pPr>
      <w:bookmarkStart w:id="291"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91"/>
    </w:p>
    <w:p w:rsidR="00454451" w:rsidRDefault="000371F9">
      <w:pPr>
        <w:pStyle w:val="2"/>
      </w:pPr>
      <w:bookmarkStart w:id="292"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12" w:history="1">
        <w:r>
          <w:rPr>
            <w:rStyle w:val="afc"/>
          </w:rPr>
          <w:t>(ф. 0504505)</w:t>
        </w:r>
      </w:hyperlink>
      <w:r>
        <w:t>.</w:t>
      </w:r>
      <w:bookmarkEnd w:id="292"/>
    </w:p>
    <w:p w:rsidR="00454451" w:rsidRDefault="000371F9">
      <w:pPr>
        <w:pStyle w:val="2"/>
      </w:pPr>
      <w:bookmarkStart w:id="293"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93"/>
    </w:p>
    <w:p w:rsidR="00454451" w:rsidRDefault="000371F9">
      <w:r>
        <w:rPr>
          <w:b/>
          <w:i/>
        </w:rPr>
        <w:t>Электронные билеты</w:t>
      </w:r>
    </w:p>
    <w:p w:rsidR="00454451" w:rsidRDefault="000371F9">
      <w:pPr>
        <w:pStyle w:val="2"/>
      </w:pPr>
      <w:bookmarkStart w:id="294"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94"/>
    </w:p>
    <w:p w:rsidR="00454451" w:rsidRDefault="000371F9">
      <w:pPr>
        <w:pStyle w:val="heading1normal"/>
      </w:pPr>
      <w:bookmarkStart w:id="295" w:name="_ref_1793128"/>
      <w:r>
        <w:rPr>
          <w:b/>
        </w:rPr>
        <w:t>Составление, представление отчетности подотчетными лицами</w:t>
      </w:r>
      <w:bookmarkEnd w:id="295"/>
    </w:p>
    <w:p w:rsidR="00454451" w:rsidRDefault="000371F9">
      <w:pPr>
        <w:pStyle w:val="2"/>
      </w:pPr>
      <w:bookmarkStart w:id="296"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96"/>
    </w:p>
    <w:p w:rsidR="00454451" w:rsidRDefault="000371F9">
      <w:pPr>
        <w:pStyle w:val="2"/>
      </w:pPr>
      <w:bookmarkStart w:id="297"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97"/>
    </w:p>
    <w:p w:rsidR="00454451" w:rsidRDefault="000371F9">
      <w:pPr>
        <w:pStyle w:val="2"/>
      </w:pPr>
      <w:bookmarkStart w:id="298"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13" w:history="1">
        <w:r>
          <w:rPr>
            <w:rStyle w:val="afc"/>
          </w:rPr>
          <w:t>(ф. 0504505)</w:t>
        </w:r>
      </w:hyperlink>
      <w:r>
        <w:t xml:space="preserve"> прилагаются использованные проездные билеты.</w:t>
      </w:r>
      <w:bookmarkEnd w:id="298"/>
    </w:p>
    <w:p w:rsidR="00454451" w:rsidRDefault="000371F9">
      <w:pPr>
        <w:pStyle w:val="2"/>
      </w:pPr>
      <w:bookmarkStart w:id="299" w:name="_ref_1801710"/>
      <w:r>
        <w:t xml:space="preserve">Авансовый отчет </w:t>
      </w:r>
      <w:hyperlink r:id="rId314"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299"/>
    </w:p>
    <w:p w:rsidR="00454451" w:rsidRDefault="000371F9">
      <w:pPr>
        <w:pStyle w:val="2"/>
      </w:pPr>
      <w:bookmarkStart w:id="300"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15" w:history="1">
        <w:r>
          <w:rPr>
            <w:rStyle w:val="afc"/>
          </w:rPr>
          <w:t>(ф. 0504505)</w:t>
        </w:r>
      </w:hyperlink>
      <w:r>
        <w:t>, наличие документов, подтверждающих использование денежных документов.</w:t>
      </w:r>
      <w:bookmarkEnd w:id="300"/>
    </w:p>
    <w:p w:rsidR="00454451" w:rsidRDefault="000371F9">
      <w:pPr>
        <w:pStyle w:val="2"/>
      </w:pPr>
      <w:bookmarkStart w:id="301" w:name="_ref_1801712"/>
      <w:r>
        <w:t xml:space="preserve">Проверенный Авансовый отчет </w:t>
      </w:r>
      <w:hyperlink r:id="rId316" w:history="1">
        <w:r>
          <w:rPr>
            <w:rStyle w:val="afc"/>
          </w:rPr>
          <w:t>(ф. 0504505)</w:t>
        </w:r>
      </w:hyperlink>
      <w:r>
        <w:t xml:space="preserve"> утверждается руководителем, после чего принимается к учету.</w:t>
      </w:r>
      <w:bookmarkEnd w:id="301"/>
    </w:p>
    <w:p w:rsidR="00454451" w:rsidRDefault="000371F9">
      <w:pPr>
        <w:pStyle w:val="2"/>
      </w:pPr>
      <w:bookmarkStart w:id="302" w:name="_ref_1801713"/>
      <w:r>
        <w:t>Проверка и утверждение отчета осуществляются в течение трех рабочих дней со дня представления его подотчетным лицом.</w:t>
      </w:r>
      <w:bookmarkEnd w:id="302"/>
    </w:p>
    <w:p w:rsidR="00454451" w:rsidRDefault="000371F9">
      <w:pPr>
        <w:pStyle w:val="2"/>
      </w:pPr>
      <w:bookmarkStart w:id="303"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17" w:history="1">
        <w:r>
          <w:rPr>
            <w:rStyle w:val="afc"/>
          </w:rPr>
          <w:t>(ф. 0504505)</w:t>
        </w:r>
      </w:hyperlink>
      <w:r>
        <w:t>.</w:t>
      </w:r>
      <w:bookmarkEnd w:id="303"/>
    </w:p>
    <w:p w:rsidR="00454451" w:rsidRDefault="000371F9">
      <w:pPr>
        <w:pStyle w:val="2"/>
      </w:pPr>
      <w:bookmarkStart w:id="304" w:name="_ref_1801715"/>
      <w:r>
        <w:t xml:space="preserve">Если подотчетным лицом не представлен в установленный срок Авансовый отчет </w:t>
      </w:r>
      <w:hyperlink r:id="rId318"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19" w:history="1">
        <w:r>
          <w:rPr>
            <w:rStyle w:val="afc"/>
          </w:rPr>
          <w:t>ст. ст. 137</w:t>
        </w:r>
      </w:hyperlink>
      <w:r>
        <w:t xml:space="preserve"> и </w:t>
      </w:r>
      <w:hyperlink r:id="rId320" w:history="1">
        <w:r>
          <w:rPr>
            <w:rStyle w:val="afc"/>
          </w:rPr>
          <w:t>138</w:t>
        </w:r>
      </w:hyperlink>
      <w:r>
        <w:t xml:space="preserve"> ТК РФ.</w:t>
      </w:r>
      <w:bookmarkEnd w:id="304"/>
    </w:p>
    <w:p w:rsidR="00454451" w:rsidRDefault="000371F9">
      <w:pPr>
        <w:pStyle w:val="2"/>
      </w:pPr>
      <w:bookmarkStart w:id="305"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5"/>
    </w:p>
    <w:p w:rsidR="00454451" w:rsidRDefault="00454451">
      <w:pPr>
        <w:sectPr w:rsidR="00454451">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p>
    <w:p w:rsidR="00454451" w:rsidRDefault="00454451"/>
    <w:p w:rsidR="00454451" w:rsidRDefault="000371F9">
      <w:pPr>
        <w:keepNext/>
        <w:keepLines/>
        <w:jc w:val="right"/>
      </w:pPr>
      <w:r>
        <w:t xml:space="preserve">Приложение № </w:t>
      </w:r>
      <w:r w:rsidR="00857C84">
        <w:t>9</w:t>
      </w:r>
      <w:r>
        <w:br/>
        <w:t>к Учетной политике</w:t>
      </w:r>
      <w:r>
        <w:br/>
        <w:t>для целей бухгалтерского учета</w:t>
      </w:r>
    </w:p>
    <w:p w:rsidR="00454451" w:rsidRDefault="000371F9">
      <w:pPr>
        <w:pStyle w:val="a4"/>
      </w:pPr>
      <w:bookmarkStart w:id="306" w:name="_docStart_13"/>
      <w:bookmarkStart w:id="307" w:name="_title_13"/>
      <w:bookmarkStart w:id="308" w:name="_ref_609886"/>
      <w:bookmarkEnd w:id="306"/>
      <w:r>
        <w:t>Порядок приемки, хранения, выдачи и списания бланков строгой отчетности</w:t>
      </w:r>
      <w:bookmarkEnd w:id="307"/>
      <w:bookmarkEnd w:id="308"/>
    </w:p>
    <w:p w:rsidR="00454451" w:rsidRDefault="000371F9">
      <w:pPr>
        <w:pStyle w:val="heading1normal"/>
        <w:numPr>
          <w:ilvl w:val="0"/>
          <w:numId w:val="29"/>
        </w:numPr>
      </w:pPr>
      <w:bookmarkStart w:id="309" w:name="_ref_1810386"/>
      <w:r>
        <w:t>Настоящий порядок устанавливает правила приемки, хранения, выдачи и списания бланков строгой отчетности.</w:t>
      </w:r>
      <w:bookmarkEnd w:id="309"/>
    </w:p>
    <w:p w:rsidR="00454451" w:rsidRDefault="000371F9">
      <w:pPr>
        <w:pStyle w:val="heading1normal"/>
      </w:pPr>
      <w:bookmarkStart w:id="310"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10"/>
    </w:p>
    <w:p w:rsidR="00454451" w:rsidRDefault="000371F9">
      <w:pPr>
        <w:pStyle w:val="heading1normal"/>
      </w:pPr>
      <w:bookmarkStart w:id="311"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11"/>
    </w:p>
    <w:p w:rsidR="00454451" w:rsidRDefault="000371F9">
      <w:pPr>
        <w:pStyle w:val="heading1normal"/>
      </w:pPr>
      <w:bookmarkStart w:id="312"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12"/>
    </w:p>
    <w:p w:rsidR="00454451" w:rsidRDefault="000371F9">
      <w:pPr>
        <w:pStyle w:val="heading1normal"/>
      </w:pPr>
      <w:bookmarkStart w:id="313" w:name="_ref_1810382"/>
      <w:r>
        <w:t xml:space="preserve">Аналитический учет бланков строгой отчетности ведется в Книге учета бланков строгой отчетности </w:t>
      </w:r>
      <w:hyperlink r:id="rId324"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13"/>
    </w:p>
    <w:p w:rsidR="00454451" w:rsidRDefault="000371F9">
      <w:r>
        <w:t>Книга должна быть прошнурована и опечатана. Количество листов в книге заверяется руководителем и уполномоченным должностным лицом.</w:t>
      </w:r>
    </w:p>
    <w:p w:rsidR="00454451" w:rsidRDefault="000371F9">
      <w:pPr>
        <w:pStyle w:val="heading1normal"/>
      </w:pPr>
      <w:bookmarkStart w:id="314"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14"/>
    </w:p>
    <w:p w:rsidR="00454451" w:rsidRDefault="000371F9">
      <w:pPr>
        <w:pStyle w:val="heading1normal"/>
      </w:pPr>
      <w:bookmarkStart w:id="315" w:name="_ref_1810380"/>
      <w:r>
        <w:t xml:space="preserve">Внутреннее перемещение бланков строгой отчетности оформляется Требованием-накладной </w:t>
      </w:r>
      <w:hyperlink r:id="rId325" w:history="1">
        <w:r>
          <w:rPr>
            <w:rStyle w:val="afc"/>
          </w:rPr>
          <w:t>(ф. 0504204)</w:t>
        </w:r>
      </w:hyperlink>
      <w:r>
        <w:t>.</w:t>
      </w:r>
      <w:bookmarkEnd w:id="315"/>
    </w:p>
    <w:p w:rsidR="00454451" w:rsidRDefault="000371F9">
      <w:pPr>
        <w:pStyle w:val="heading1normal"/>
      </w:pPr>
      <w:bookmarkStart w:id="316"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26" w:history="1">
        <w:r>
          <w:rPr>
            <w:rStyle w:val="afc"/>
          </w:rPr>
          <w:t>(ф. 0504816)</w:t>
        </w:r>
      </w:hyperlink>
      <w:r>
        <w:t>.</w:t>
      </w:r>
      <w:bookmarkEnd w:id="316"/>
    </w:p>
    <w:p w:rsidR="00454451" w:rsidRDefault="00454451">
      <w:pPr>
        <w:sectPr w:rsidR="00454451">
          <w:headerReference w:type="default" r:id="rId327"/>
          <w:footerReference w:type="default" r:id="rId328"/>
          <w:footerReference w:type="first" r:id="rId329"/>
          <w:footnotePr>
            <w:numRestart w:val="eachSect"/>
          </w:footnotePr>
          <w:pgSz w:w="11907" w:h="16839" w:code="9"/>
          <w:pgMar w:top="1134" w:right="850" w:bottom="1134" w:left="1701" w:header="720" w:footer="720" w:gutter="0"/>
          <w:pgNumType w:start="1"/>
          <w:cols w:space="720"/>
          <w:titlePg/>
        </w:sectPr>
      </w:pPr>
    </w:p>
    <w:p w:rsidR="00454451" w:rsidRDefault="000371F9">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454451" w:rsidRDefault="000371F9">
      <w:pPr>
        <w:jc w:val="center"/>
      </w:pPr>
      <w:r>
        <w:rPr>
          <w:b/>
        </w:rPr>
        <w:t>АКТ</w:t>
      </w:r>
    </w:p>
    <w:p w:rsidR="00454451" w:rsidRDefault="000371F9">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454451">
        <w:tc>
          <w:tcPr>
            <w:tcW w:w="4400" w:type="pct"/>
            <w:tcBorders>
              <w:top w:val="nil"/>
              <w:left w:val="nil"/>
              <w:bottom w:val="nil"/>
              <w:right w:val="nil"/>
            </w:tcBorders>
          </w:tcPr>
          <w:p w:rsidR="00454451" w:rsidRDefault="000371F9">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454451" w:rsidRDefault="000371F9">
            <w:pPr>
              <w:pStyle w:val="Normalunindented"/>
              <w:keepNext/>
              <w:jc w:val="right"/>
            </w:pPr>
            <w:r>
              <w:t>№ </w:t>
            </w:r>
            <w:r>
              <w:rPr>
                <w:u w:val="single"/>
              </w:rPr>
              <w:t>         </w:t>
            </w:r>
          </w:p>
        </w:tc>
      </w:tr>
    </w:tbl>
    <w:p w:rsidR="00454451" w:rsidRDefault="000371F9">
      <w:r>
        <w:t>Комиссия в составе:</w:t>
      </w:r>
    </w:p>
    <w:p w:rsidR="00454451" w:rsidRDefault="000371F9">
      <w:r>
        <w:t xml:space="preserve">Председатель </w:t>
      </w:r>
      <w:r>
        <w:rPr>
          <w:u w:val="single"/>
        </w:rPr>
        <w:t>                                (должность, фамилия, инициалы)                                </w:t>
      </w:r>
    </w:p>
    <w:p w:rsidR="00454451" w:rsidRDefault="000371F9">
      <w:r>
        <w:t>Члены комиссии:</w:t>
      </w:r>
    </w:p>
    <w:p w:rsidR="00454451" w:rsidRDefault="000371F9">
      <w:r>
        <w:rPr>
          <w:u w:val="single"/>
        </w:rPr>
        <w:t>                            (должность, фамилия, инициалы)                              </w:t>
      </w:r>
    </w:p>
    <w:p w:rsidR="00454451" w:rsidRDefault="000371F9">
      <w:r>
        <w:rPr>
          <w:u w:val="single"/>
        </w:rPr>
        <w:t>                            (должность, фамилия, инициалы)                              </w:t>
      </w:r>
    </w:p>
    <w:p w:rsidR="00454451" w:rsidRDefault="000371F9">
      <w:r>
        <w:rPr>
          <w:u w:val="single"/>
        </w:rPr>
        <w:t>                            (должность, фамилия, инициалы)                            </w:t>
      </w:r>
      <w:r>
        <w:t>,</w:t>
      </w:r>
    </w:p>
    <w:p w:rsidR="00454451" w:rsidRDefault="000371F9">
      <w:r>
        <w:t>назначенная </w:t>
      </w:r>
      <w:r>
        <w:rPr>
          <w:u w:val="single"/>
        </w:rPr>
        <w:t>    (распорядительный акт руководителя)    </w:t>
      </w:r>
    </w:p>
    <w:p w:rsidR="00454451" w:rsidRDefault="000371F9">
      <w:r>
        <w:t>от "</w:t>
      </w:r>
      <w:r>
        <w:rPr>
          <w:u w:val="single"/>
        </w:rPr>
        <w:t>       </w:t>
      </w:r>
      <w:r>
        <w:t xml:space="preserve">" </w:t>
      </w:r>
      <w:r>
        <w:rPr>
          <w:u w:val="single"/>
        </w:rPr>
        <w:t>                     </w:t>
      </w:r>
      <w:r>
        <w:t xml:space="preserve"> 20</w:t>
      </w:r>
      <w:r>
        <w:rPr>
          <w:u w:val="single"/>
        </w:rPr>
        <w:t>       </w:t>
      </w:r>
      <w:r>
        <w:t xml:space="preserve"> г. № </w:t>
      </w:r>
      <w:r>
        <w:rPr>
          <w:u w:val="single"/>
        </w:rPr>
        <w:t>       </w:t>
      </w:r>
      <w:r>
        <w:t>,</w:t>
      </w:r>
    </w:p>
    <w:p w:rsidR="00454451" w:rsidRDefault="000371F9">
      <w:r>
        <w:t>произвела проверку фактического наличия бланков строгой отчетности,</w:t>
      </w:r>
    </w:p>
    <w:p w:rsidR="00454451" w:rsidRDefault="000371F9">
      <w:r>
        <w:t xml:space="preserve">полученных от </w:t>
      </w:r>
      <w:r>
        <w:rPr>
          <w:u w:val="single"/>
        </w:rPr>
        <w:t>                                                                                                                       </w:t>
      </w:r>
      <w:r>
        <w:t>,</w:t>
      </w:r>
    </w:p>
    <w:p w:rsidR="00454451" w:rsidRDefault="000371F9">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54451" w:rsidRDefault="000371F9">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454451" w:rsidRDefault="000371F9">
      <w:r>
        <w:t>В результате проверки выявлено:</w:t>
      </w:r>
    </w:p>
    <w:p w:rsidR="00454451" w:rsidRDefault="000371F9">
      <w:r>
        <w:t xml:space="preserve">1. Состояние упаковки </w:t>
      </w:r>
      <w:r>
        <w:rPr>
          <w:u w:val="single"/>
        </w:rPr>
        <w:t>                                                                                                                                 </w:t>
      </w:r>
    </w:p>
    <w:p w:rsidR="00454451" w:rsidRDefault="000371F9">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4"/>
        <w:gridCol w:w="1210"/>
        <w:gridCol w:w="1360"/>
        <w:gridCol w:w="1360"/>
        <w:gridCol w:w="1511"/>
        <w:gridCol w:w="1511"/>
        <w:gridCol w:w="1813"/>
      </w:tblGrid>
      <w:tr w:rsidR="00454451">
        <w:tc>
          <w:tcPr>
            <w:tcW w:w="70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Брак</w:t>
            </w:r>
          </w:p>
          <w:p w:rsidR="00454451" w:rsidRDefault="000371F9">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На общую сумму, руб.</w:t>
            </w:r>
          </w:p>
        </w:tc>
      </w:tr>
      <w:tr w:rsidR="00454451">
        <w:tc>
          <w:tcPr>
            <w:tcW w:w="700" w:type="pct"/>
            <w:vMerge/>
            <w:tcBorders>
              <w:left w:val="single" w:sz="0" w:space="0" w:color="auto"/>
              <w:bottom w:val="single" w:sz="0" w:space="0" w:color="auto"/>
              <w:right w:val="single" w:sz="0" w:space="0" w:color="auto"/>
            </w:tcBorders>
          </w:tcPr>
          <w:p w:rsidR="00454451" w:rsidRDefault="00454451"/>
        </w:tc>
        <w:tc>
          <w:tcPr>
            <w:tcW w:w="5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454451" w:rsidRDefault="00454451"/>
        </w:tc>
        <w:tc>
          <w:tcPr>
            <w:tcW w:w="450" w:type="pct"/>
            <w:vMerge/>
            <w:tcBorders>
              <w:left w:val="single" w:sz="0" w:space="0" w:color="auto"/>
              <w:bottom w:val="single" w:sz="0" w:space="0" w:color="auto"/>
              <w:right w:val="single" w:sz="0" w:space="0" w:color="auto"/>
            </w:tcBorders>
          </w:tcPr>
          <w:p w:rsidR="00454451" w:rsidRDefault="00454451"/>
        </w:tc>
        <w:tc>
          <w:tcPr>
            <w:tcW w:w="450" w:type="pct"/>
            <w:vMerge/>
            <w:tcBorders>
              <w:left w:val="single" w:sz="0" w:space="0" w:color="auto"/>
              <w:bottom w:val="single" w:sz="0" w:space="0" w:color="auto"/>
              <w:right w:val="single" w:sz="0" w:space="0" w:color="auto"/>
            </w:tcBorders>
          </w:tcPr>
          <w:p w:rsidR="00454451" w:rsidRDefault="00454451"/>
        </w:tc>
        <w:tc>
          <w:tcPr>
            <w:tcW w:w="500" w:type="pct"/>
            <w:vMerge/>
            <w:tcBorders>
              <w:left w:val="single" w:sz="0" w:space="0" w:color="auto"/>
              <w:bottom w:val="single" w:sz="0" w:space="0" w:color="auto"/>
              <w:right w:val="single" w:sz="0" w:space="0" w:color="auto"/>
            </w:tcBorders>
          </w:tcPr>
          <w:p w:rsidR="00454451" w:rsidRDefault="00454451"/>
        </w:tc>
        <w:tc>
          <w:tcPr>
            <w:tcW w:w="500" w:type="pct"/>
            <w:vMerge/>
            <w:tcBorders>
              <w:left w:val="single" w:sz="0" w:space="0" w:color="auto"/>
              <w:bottom w:val="single" w:sz="0" w:space="0" w:color="auto"/>
              <w:right w:val="single" w:sz="0" w:space="0" w:color="auto"/>
            </w:tcBorders>
          </w:tcPr>
          <w:p w:rsidR="00454451" w:rsidRDefault="00454451"/>
        </w:tc>
        <w:tc>
          <w:tcPr>
            <w:tcW w:w="600" w:type="pct"/>
            <w:vMerge/>
            <w:tcBorders>
              <w:left w:val="single" w:sz="0" w:space="0" w:color="auto"/>
              <w:bottom w:val="single" w:sz="0" w:space="0" w:color="auto"/>
              <w:right w:val="single" w:sz="0" w:space="0" w:color="auto"/>
            </w:tcBorders>
          </w:tcPr>
          <w:p w:rsidR="00454451" w:rsidRDefault="00454451"/>
        </w:tc>
      </w:tr>
      <w:tr w:rsidR="00454451">
        <w:tc>
          <w:tcPr>
            <w:tcW w:w="7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9</w:t>
            </w:r>
          </w:p>
        </w:tc>
      </w:tr>
      <w:tr w:rsidR="00454451">
        <w:tc>
          <w:tcPr>
            <w:tcW w:w="7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r>
      <w:tr w:rsidR="00454451">
        <w:tc>
          <w:tcPr>
            <w:tcW w:w="7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r>
      <w:tr w:rsidR="00454451">
        <w:tc>
          <w:tcPr>
            <w:tcW w:w="7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r>
      <w:tr w:rsidR="00454451">
        <w:tc>
          <w:tcPr>
            <w:tcW w:w="7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4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5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6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r>
    </w:tbl>
    <w:p w:rsidR="00454451" w:rsidRDefault="000371F9">
      <w:r>
        <w:t>Подписи членов комиссии:</w:t>
      </w:r>
    </w:p>
    <w:p w:rsidR="00454451" w:rsidRDefault="000371F9">
      <w:r>
        <w:t xml:space="preserve">Председатель </w:t>
      </w:r>
      <w:r>
        <w:rPr>
          <w:u w:val="single"/>
        </w:rPr>
        <w:t>    (должность)      </w:t>
      </w:r>
      <w:r>
        <w:t>/</w:t>
      </w:r>
      <w:r>
        <w:rPr>
          <w:u w:val="single"/>
        </w:rPr>
        <w:t>            (подпись)            </w:t>
      </w:r>
      <w:r>
        <w:t>/</w:t>
      </w:r>
      <w:r>
        <w:rPr>
          <w:u w:val="single"/>
        </w:rPr>
        <w:t>          (расшифровка)          </w:t>
      </w:r>
    </w:p>
    <w:p w:rsidR="00454451" w:rsidRDefault="000371F9">
      <w:r>
        <w:t xml:space="preserve">Члены комиссии: </w:t>
      </w:r>
      <w:r>
        <w:rPr>
          <w:u w:val="single"/>
        </w:rPr>
        <w:t>    (должность)      </w:t>
      </w:r>
      <w:r>
        <w:t>/</w:t>
      </w:r>
      <w:r>
        <w:rPr>
          <w:u w:val="single"/>
        </w:rPr>
        <w:t>            (подпись)            </w:t>
      </w:r>
      <w:r>
        <w:t>/</w:t>
      </w:r>
      <w:r>
        <w:rPr>
          <w:u w:val="single"/>
        </w:rPr>
        <w:t>          (расшифровка)          </w:t>
      </w:r>
    </w:p>
    <w:p w:rsidR="00454451" w:rsidRDefault="000371F9">
      <w:r>
        <w:rPr>
          <w:u w:val="single"/>
        </w:rPr>
        <w:t>    (должность)      </w:t>
      </w:r>
      <w:r>
        <w:t>/</w:t>
      </w:r>
      <w:r>
        <w:rPr>
          <w:u w:val="single"/>
        </w:rPr>
        <w:t>            (подпись)            </w:t>
      </w:r>
      <w:r>
        <w:t>/</w:t>
      </w:r>
      <w:r>
        <w:rPr>
          <w:u w:val="single"/>
        </w:rPr>
        <w:t>          (расшифровка)          </w:t>
      </w:r>
    </w:p>
    <w:p w:rsidR="00454451" w:rsidRDefault="000371F9">
      <w:r>
        <w:rPr>
          <w:u w:val="single"/>
        </w:rPr>
        <w:t>    (должность)      </w:t>
      </w:r>
      <w:r>
        <w:t>/</w:t>
      </w:r>
      <w:r>
        <w:rPr>
          <w:u w:val="single"/>
        </w:rPr>
        <w:t>            (подпись)            </w:t>
      </w:r>
      <w:r>
        <w:t>/</w:t>
      </w:r>
      <w:r>
        <w:rPr>
          <w:u w:val="single"/>
        </w:rPr>
        <w:t>          (расшифровка)          </w:t>
      </w:r>
    </w:p>
    <w:p w:rsidR="00454451" w:rsidRDefault="000371F9">
      <w:r>
        <w:t>Указанные в настоящем акте бланки строгой отчетности принял на</w:t>
      </w:r>
    </w:p>
    <w:p w:rsidR="00454451" w:rsidRDefault="000371F9">
      <w:r>
        <w:t xml:space="preserve">ответственное хранение и оприходовал в </w:t>
      </w:r>
      <w:r>
        <w:rPr>
          <w:u w:val="single"/>
        </w:rPr>
        <w:t>            (наименование документа)            </w:t>
      </w:r>
    </w:p>
    <w:p w:rsidR="00454451" w:rsidRDefault="000371F9">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54451" w:rsidRDefault="000371F9">
      <w:r>
        <w:rPr>
          <w:u w:val="single"/>
        </w:rPr>
        <w:t>    (должность)    </w:t>
      </w:r>
      <w:r>
        <w:t>/</w:t>
      </w:r>
      <w:r>
        <w:rPr>
          <w:u w:val="single"/>
        </w:rPr>
        <w:t>    (фамилия, инициалы)    </w:t>
      </w:r>
      <w:r>
        <w:t>/</w:t>
      </w:r>
      <w:r>
        <w:rPr>
          <w:u w:val="single"/>
        </w:rPr>
        <w:t>        (подпись)        </w:t>
      </w:r>
      <w:bookmarkStart w:id="317" w:name="_docEnd_13"/>
      <w:bookmarkEnd w:id="317"/>
    </w:p>
    <w:p w:rsidR="00454451" w:rsidRDefault="00454451">
      <w:pPr>
        <w:sectPr w:rsidR="00454451">
          <w:pgSz w:w="16839" w:h="11907" w:orient="landscape" w:code="9"/>
          <w:pgMar w:top="1134" w:right="850" w:bottom="1134" w:left="1701" w:header="720" w:footer="720" w:gutter="0"/>
          <w:cols w:space="720"/>
        </w:sectPr>
      </w:pPr>
    </w:p>
    <w:p w:rsidR="00454451" w:rsidRDefault="00454451"/>
    <w:p w:rsidR="00454451" w:rsidRDefault="000371F9">
      <w:pPr>
        <w:keepNext/>
        <w:keepLines/>
        <w:jc w:val="right"/>
      </w:pPr>
      <w:r>
        <w:t xml:space="preserve">Приложение № </w:t>
      </w:r>
      <w:r w:rsidR="00857C84">
        <w:t>10</w:t>
      </w:r>
      <w:r>
        <w:br/>
        <w:t>к Учетной политике</w:t>
      </w:r>
      <w:r>
        <w:br/>
        <w:t>для целей бухгалтерского учета</w:t>
      </w:r>
    </w:p>
    <w:p w:rsidR="00454451" w:rsidRDefault="000371F9">
      <w:pPr>
        <w:pStyle w:val="a4"/>
      </w:pPr>
      <w:bookmarkStart w:id="318" w:name="_docStart_14"/>
      <w:bookmarkStart w:id="319" w:name="_title_14"/>
      <w:bookmarkStart w:id="320" w:name="_ref_628573"/>
      <w:bookmarkEnd w:id="318"/>
      <w:r>
        <w:t>Порядок формирования и использования резервов предстоящих расходов</w:t>
      </w:r>
      <w:bookmarkEnd w:id="319"/>
      <w:bookmarkEnd w:id="320"/>
    </w:p>
    <w:p w:rsidR="00454451" w:rsidRDefault="000371F9">
      <w:pPr>
        <w:pStyle w:val="heading1normal"/>
        <w:numPr>
          <w:ilvl w:val="0"/>
          <w:numId w:val="30"/>
        </w:numPr>
      </w:pPr>
      <w:bookmarkStart w:id="321" w:name="_ref_634930"/>
      <w:r>
        <w:rPr>
          <w:b/>
        </w:rPr>
        <w:t>Общие положения</w:t>
      </w:r>
      <w:bookmarkEnd w:id="321"/>
    </w:p>
    <w:p w:rsidR="00454451" w:rsidRDefault="000371F9">
      <w:pPr>
        <w:pStyle w:val="2"/>
      </w:pPr>
      <w:bookmarkStart w:id="322" w:name="_ref_641220"/>
      <w:r>
        <w:t>В учете формируются следующие резервы:</w:t>
      </w:r>
      <w:bookmarkEnd w:id="322"/>
    </w:p>
    <w:p w:rsidR="00454451" w:rsidRDefault="000371F9">
      <w:pPr>
        <w:pStyle w:val="ab"/>
        <w:numPr>
          <w:ilvl w:val="0"/>
          <w:numId w:val="31"/>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54451" w:rsidRDefault="000371F9">
      <w:pPr>
        <w:pStyle w:val="2"/>
      </w:pPr>
      <w:bookmarkStart w:id="323" w:name="_ref_647462"/>
      <w:r>
        <w:t>Каждый резерв используется только на покрытие тех расходов, в отношении которых он был создан.</w:t>
      </w:r>
      <w:bookmarkEnd w:id="323"/>
    </w:p>
    <w:p w:rsidR="00454451" w:rsidRDefault="000371F9">
      <w:pPr>
        <w:pStyle w:val="2"/>
      </w:pPr>
      <w:bookmarkStart w:id="324"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24"/>
    </w:p>
    <w:p w:rsidR="00454451" w:rsidRDefault="000371F9">
      <w:pPr>
        <w:pStyle w:val="2"/>
      </w:pPr>
      <w:bookmarkStart w:id="325" w:name="_ref_647464"/>
      <w:r>
        <w:t>Для отражения конкретных резервов на счете 0 401 60 000 вводятся аналитические коды в порядке, определенном Рабочим планом счетов.</w:t>
      </w:r>
      <w:bookmarkEnd w:id="325"/>
    </w:p>
    <w:p w:rsidR="00454451" w:rsidRDefault="000371F9">
      <w:pPr>
        <w:pStyle w:val="heading1normal"/>
      </w:pPr>
      <w:bookmarkStart w:id="326" w:name="_ref_653823"/>
      <w:r>
        <w:rPr>
          <w:b/>
        </w:rPr>
        <w:t>Резерв для оплаты отпусков</w:t>
      </w:r>
      <w:bookmarkEnd w:id="326"/>
    </w:p>
    <w:p w:rsidR="00454451" w:rsidRDefault="000371F9">
      <w:pPr>
        <w:pStyle w:val="2"/>
      </w:pPr>
      <w:bookmarkStart w:id="327" w:name="_ref_660062"/>
      <w:r>
        <w:t xml:space="preserve">В целях расчета резерва для оплаты отпусков осуществляется оценка обязательств по состоянию на конец каждого </w:t>
      </w:r>
      <w:r w:rsidR="00C312EA">
        <w:t>года</w:t>
      </w:r>
      <w:r>
        <w:t>.</w:t>
      </w:r>
      <w:bookmarkEnd w:id="327"/>
    </w:p>
    <w:p w:rsidR="00454451" w:rsidRDefault="000371F9">
      <w:pPr>
        <w:pStyle w:val="2"/>
      </w:pPr>
      <w:bookmarkStart w:id="328"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28"/>
    </w:p>
    <w:p w:rsidR="00454451" w:rsidRDefault="000371F9">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54451" w:rsidRDefault="000371F9">
      <w:pPr>
        <w:pStyle w:val="2"/>
      </w:pPr>
      <w:bookmarkStart w:id="329"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29"/>
    </w:p>
    <w:p w:rsidR="00454451" w:rsidRDefault="000371F9">
      <w:pPr>
        <w:pStyle w:val="2"/>
      </w:pPr>
      <w:bookmarkStart w:id="330" w:name="_ref_660065"/>
      <w:r>
        <w:t>Резерв для оплаты отпусков состоит из определяемых отдельно обязательств:</w:t>
      </w:r>
      <w:bookmarkEnd w:id="330"/>
    </w:p>
    <w:p w:rsidR="00454451" w:rsidRDefault="000371F9">
      <w:r>
        <w:t>- на оплату отпусков работникам;</w:t>
      </w:r>
    </w:p>
    <w:p w:rsidR="00454451" w:rsidRDefault="000371F9">
      <w:r>
        <w:t>- на уплату страховых взносов.</w:t>
      </w:r>
    </w:p>
    <w:p w:rsidR="00454451" w:rsidRDefault="000371F9">
      <w:pPr>
        <w:pStyle w:val="2"/>
      </w:pPr>
      <w:bookmarkStart w:id="331" w:name="_ref_660066"/>
      <w:r>
        <w:t>Расчет оценки обязательства на оплату отпусков производится в целом по формуле:</w:t>
      </w:r>
      <w:bookmarkEnd w:id="33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6"/>
        <w:gridCol w:w="5861"/>
        <w:gridCol w:w="1855"/>
      </w:tblGrid>
      <w:tr w:rsidR="00454451">
        <w:tc>
          <w:tcPr>
            <w:tcW w:w="950" w:type="pct"/>
            <w:tcBorders>
              <w:top w:val="nil"/>
              <w:left w:val="nil"/>
              <w:bottom w:val="nil"/>
              <w:right w:val="nil"/>
            </w:tcBorders>
          </w:tcPr>
          <w:p w:rsidR="00454451" w:rsidRDefault="00454451">
            <w:pPr>
              <w:keepNext/>
              <w:jc w:val="left"/>
            </w:pPr>
          </w:p>
        </w:tc>
        <w:tc>
          <w:tcPr>
            <w:tcW w:w="3000" w:type="pct"/>
            <w:tcBorders>
              <w:top w:val="nil"/>
              <w:left w:val="nil"/>
              <w:bottom w:val="nil"/>
              <w:right w:val="nil"/>
            </w:tcBorders>
          </w:tcPr>
          <w:p w:rsidR="00454451" w:rsidRDefault="000371F9">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rsidR="00454451" w:rsidRDefault="00454451">
            <w:pPr>
              <w:keepNext/>
              <w:jc w:val="left"/>
            </w:pPr>
          </w:p>
        </w:tc>
      </w:tr>
    </w:tbl>
    <w:p w:rsidR="00454451" w:rsidRDefault="000371F9">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454451" w:rsidRDefault="000371F9">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30"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454451" w:rsidRDefault="000371F9">
      <w:r>
        <w:t>n - число работников, имеющих право на оплачиваемые отпуска по состоянию на конец соответствующего периода.</w:t>
      </w:r>
    </w:p>
    <w:p w:rsidR="00454451" w:rsidRDefault="000371F9">
      <w:pPr>
        <w:pStyle w:val="2"/>
      </w:pPr>
      <w:bookmarkStart w:id="332" w:name="_ref_660067"/>
      <w:r>
        <w:lastRenderedPageBreak/>
        <w:t>Оценка обязательств по сумме страховых взносов рассчитывается в среднем по формуле:</w:t>
      </w:r>
      <w:bookmarkEnd w:id="33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6"/>
        <w:gridCol w:w="488"/>
      </w:tblGrid>
      <w:tr w:rsidR="00454451">
        <w:tc>
          <w:tcPr>
            <w:tcW w:w="250" w:type="pct"/>
            <w:tcBorders>
              <w:top w:val="nil"/>
              <w:left w:val="nil"/>
              <w:bottom w:val="nil"/>
              <w:right w:val="nil"/>
            </w:tcBorders>
          </w:tcPr>
          <w:p w:rsidR="00454451" w:rsidRDefault="00454451">
            <w:pPr>
              <w:keepNext/>
              <w:jc w:val="left"/>
            </w:pPr>
          </w:p>
        </w:tc>
        <w:tc>
          <w:tcPr>
            <w:tcW w:w="4400" w:type="pct"/>
            <w:tcBorders>
              <w:top w:val="nil"/>
              <w:left w:val="nil"/>
              <w:bottom w:val="nil"/>
              <w:right w:val="nil"/>
            </w:tcBorders>
          </w:tcPr>
          <w:p w:rsidR="00454451" w:rsidRDefault="000371F9">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454451" w:rsidRDefault="00454451">
            <w:pPr>
              <w:keepNext/>
              <w:jc w:val="left"/>
            </w:pPr>
          </w:p>
        </w:tc>
      </w:tr>
    </w:tbl>
    <w:p w:rsidR="00454451" w:rsidRDefault="000371F9">
      <w:r>
        <w:t>где С - средневзвешенная ставка страховых взносов за последний месяц соответствующего периода.</w:t>
      </w:r>
    </w:p>
    <w:p w:rsidR="00454451" w:rsidRDefault="000371F9">
      <w:pPr>
        <w:pStyle w:val="2"/>
      </w:pPr>
      <w:bookmarkStart w:id="333"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33"/>
    </w:p>
    <w:p w:rsidR="00454451" w:rsidRDefault="000371F9">
      <w:pPr>
        <w:pStyle w:val="2"/>
      </w:pPr>
      <w:bookmarkStart w:id="334"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34"/>
    </w:p>
    <w:p w:rsidR="00454451" w:rsidRDefault="000371F9">
      <w:pPr>
        <w:pStyle w:val="2"/>
      </w:pPr>
      <w:bookmarkStart w:id="335"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35"/>
    </w:p>
    <w:p w:rsidR="00454451" w:rsidRDefault="000371F9">
      <w:pPr>
        <w:pStyle w:val="2"/>
      </w:pPr>
      <w:bookmarkStart w:id="336"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36"/>
    </w:p>
    <w:p w:rsidR="00454451" w:rsidRDefault="000371F9">
      <w:pPr>
        <w:keepNext/>
        <w:keepLines/>
        <w:jc w:val="right"/>
      </w:pPr>
      <w:r>
        <w:t>Приложение № 1 к Порядку</w:t>
      </w:r>
    </w:p>
    <w:p w:rsidR="00454451" w:rsidRDefault="000371F9">
      <w:pPr>
        <w:jc w:val="center"/>
      </w:pPr>
      <w:r>
        <w:rPr>
          <w:b/>
        </w:rPr>
        <w:t>Сведения о количестве неиспользованных дней отпуска</w:t>
      </w:r>
    </w:p>
    <w:p w:rsidR="00454451" w:rsidRDefault="000371F9">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6"/>
        <w:gridCol w:w="2343"/>
        <w:gridCol w:w="2638"/>
        <w:gridCol w:w="4005"/>
      </w:tblGrid>
      <w:tr w:rsidR="00454451">
        <w:tc>
          <w:tcPr>
            <w:tcW w:w="3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454451" w:rsidRDefault="000371F9">
            <w:pPr>
              <w:pStyle w:val="Normalunindented"/>
              <w:keepNext/>
              <w:jc w:val="center"/>
            </w:pPr>
            <w:r>
              <w:t>Количество неиспользованных дней отпуска за фактически отработанное время</w:t>
            </w:r>
          </w:p>
        </w:tc>
      </w:tr>
      <w:tr w:rsidR="00454451">
        <w:tc>
          <w:tcPr>
            <w:tcW w:w="3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120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13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c>
          <w:tcPr>
            <w:tcW w:w="2050" w:type="pct"/>
            <w:tcBorders>
              <w:top w:val="single" w:sz="0" w:space="0" w:color="auto"/>
              <w:left w:val="single" w:sz="0" w:space="0" w:color="auto"/>
              <w:bottom w:val="single" w:sz="0" w:space="0" w:color="auto"/>
              <w:right w:val="single" w:sz="0" w:space="0" w:color="auto"/>
            </w:tcBorders>
          </w:tcPr>
          <w:p w:rsidR="00454451" w:rsidRDefault="00454451">
            <w:pPr>
              <w:keepNext/>
              <w:jc w:val="left"/>
            </w:pPr>
          </w:p>
        </w:tc>
      </w:tr>
    </w:tbl>
    <w:p w:rsidR="00454451" w:rsidRDefault="00454451"/>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454451">
        <w:tc>
          <w:tcPr>
            <w:tcW w:w="3270" w:type="dxa"/>
            <w:tcBorders>
              <w:top w:val="nil"/>
              <w:left w:val="nil"/>
              <w:bottom w:val="nil"/>
              <w:right w:val="nil"/>
            </w:tcBorders>
          </w:tcPr>
          <w:p w:rsidR="00454451" w:rsidRDefault="000371F9">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454451" w:rsidRDefault="000371F9">
            <w:pPr>
              <w:pStyle w:val="Normalunindented"/>
              <w:keepNext/>
              <w:jc w:val="center"/>
            </w:pPr>
            <w:r>
              <w:rPr>
                <w:u w:val="single"/>
              </w:rPr>
              <w:t>      (подпись)      </w:t>
            </w:r>
          </w:p>
        </w:tc>
        <w:tc>
          <w:tcPr>
            <w:tcW w:w="2745" w:type="dxa"/>
            <w:tcBorders>
              <w:top w:val="nil"/>
              <w:left w:val="nil"/>
              <w:bottom w:val="nil"/>
              <w:right w:val="nil"/>
            </w:tcBorders>
          </w:tcPr>
          <w:p w:rsidR="00454451" w:rsidRDefault="000371F9">
            <w:pPr>
              <w:pStyle w:val="Normalunindented"/>
              <w:keepNext/>
              <w:jc w:val="center"/>
            </w:pPr>
            <w:r>
              <w:t>(</w:t>
            </w:r>
            <w:r>
              <w:rPr>
                <w:u w:val="single"/>
              </w:rPr>
              <w:t>        (расшифровка)        </w:t>
            </w:r>
            <w:r>
              <w:t>)</w:t>
            </w:r>
          </w:p>
        </w:tc>
      </w:tr>
    </w:tbl>
    <w:p w:rsidR="000371F9" w:rsidRDefault="000371F9">
      <w:r>
        <w:t>"</w:t>
      </w:r>
      <w:r>
        <w:rPr>
          <w:u w:val="single"/>
        </w:rPr>
        <w:t>       </w:t>
      </w:r>
      <w:r>
        <w:t xml:space="preserve">" </w:t>
      </w:r>
      <w:r>
        <w:rPr>
          <w:u w:val="single"/>
        </w:rPr>
        <w:t>                         </w:t>
      </w:r>
      <w:r>
        <w:t xml:space="preserve"> 20</w:t>
      </w:r>
      <w:r>
        <w:rPr>
          <w:u w:val="single"/>
        </w:rPr>
        <w:t>       </w:t>
      </w:r>
      <w:r>
        <w:t xml:space="preserve"> г.</w:t>
      </w:r>
      <w:bookmarkStart w:id="337" w:name="_docEnd_14"/>
      <w:bookmarkEnd w:id="337"/>
    </w:p>
    <w:sectPr w:rsidR="000371F9" w:rsidSect="00830DF6">
      <w:headerReference w:type="default" r:id="rId331"/>
      <w:footerReference w:type="default" r:id="rId332"/>
      <w:footerReference w:type="first" r:id="rId333"/>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7CC" w:rsidRDefault="00D867CC">
      <w:pPr>
        <w:spacing w:before="0" w:after="0" w:line="240" w:lineRule="auto"/>
      </w:pPr>
      <w:r>
        <w:separator/>
      </w:r>
    </w:p>
  </w:endnote>
  <w:endnote w:type="continuationSeparator" w:id="1">
    <w:p w:rsidR="00D867CC" w:rsidRDefault="00D867C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Default="0067764E">
    <w:pPr>
      <w:pStyle w:val="af8"/>
    </w:pPr>
    <w:r>
      <w:t xml:space="preserve">страница </w:t>
    </w:r>
    <w:r w:rsidR="00830DF6">
      <w:fldChar w:fldCharType="begin"/>
    </w:r>
    <w:r>
      <w:instrText xml:space="preserve"> PAGE \* MERGEFORMAT </w:instrText>
    </w:r>
    <w:r w:rsidR="00830DF6">
      <w:fldChar w:fldCharType="separate"/>
    </w:r>
    <w:r w:rsidR="00AC6F58">
      <w:rPr>
        <w:noProof/>
      </w:rPr>
      <w:t>2</w:t>
    </w:r>
    <w:r w:rsidR="00830DF6">
      <w:rPr>
        <w:noProof/>
      </w:rPr>
      <w:fldChar w:fldCharType="end"/>
    </w:r>
    <w:r>
      <w:t xml:space="preserve"> из </w:t>
    </w:r>
    <w:r w:rsidR="00830DF6">
      <w:fldChar w:fldCharType="begin"/>
    </w:r>
    <w:r w:rsidR="0008466A">
      <w:instrText xml:space="preserve"> SECTIONPAGES </w:instrText>
    </w:r>
    <w:r w:rsidR="00830DF6">
      <w:fldChar w:fldCharType="separate"/>
    </w:r>
    <w:r w:rsidR="00AC6F58">
      <w:rPr>
        <w:noProof/>
      </w:rPr>
      <w:t>2</w:t>
    </w:r>
    <w:r w:rsidR="00830DF6">
      <w:rPr>
        <w:noProo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0C3C08" w:rsidRDefault="0067764E" w:rsidP="004E272B">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0C3C08" w:rsidRDefault="0067764E" w:rsidP="004E272B">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Default="0067764E">
    <w:pPr>
      <w:pStyle w:val="af8"/>
    </w:pPr>
    <w:r>
      <w:t xml:space="preserve">страница </w:t>
    </w:r>
    <w:r w:rsidR="00830DF6">
      <w:fldChar w:fldCharType="begin"/>
    </w:r>
    <w:r>
      <w:instrText xml:space="preserve"> PAGE \* MERGEFORMAT </w:instrText>
    </w:r>
    <w:r w:rsidR="00830DF6">
      <w:fldChar w:fldCharType="separate"/>
    </w:r>
    <w:r>
      <w:rPr>
        <w:noProof/>
      </w:rPr>
      <w:t>1</w:t>
    </w:r>
    <w:r w:rsidR="00830DF6">
      <w:rPr>
        <w:noProof/>
      </w:rPr>
      <w:fldChar w:fldCharType="end"/>
    </w:r>
    <w:r>
      <w:t xml:space="preserve"> из </w:t>
    </w:r>
    <w:r w:rsidR="00830DF6">
      <w:fldChar w:fldCharType="begin"/>
    </w:r>
    <w:r w:rsidR="0008466A">
      <w:instrText xml:space="preserve"> SECTIONPAGES </w:instrText>
    </w:r>
    <w:r w:rsidR="00830DF6">
      <w:fldChar w:fldCharType="separate"/>
    </w:r>
    <w:r>
      <w:rPr>
        <w:noProof/>
      </w:rPr>
      <w:t>1</w:t>
    </w:r>
    <w:r w:rsidR="00830DF6">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060382" w:rsidRDefault="0067764E" w:rsidP="004E272B">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7CC" w:rsidRDefault="00D867CC">
      <w:pPr>
        <w:spacing w:before="0" w:after="0" w:line="240" w:lineRule="auto"/>
      </w:pPr>
      <w:r>
        <w:separator/>
      </w:r>
    </w:p>
  </w:footnote>
  <w:footnote w:type="continuationSeparator" w:id="1">
    <w:p w:rsidR="00D867CC" w:rsidRDefault="00D867C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Default="0067764E">
    <w:pPr>
      <w:pStyle w:val="af6"/>
    </w:pPr>
    <w:r>
      <w:t>Приказ об утверждении Учетной политики для целей бухгалтерского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0C3C08" w:rsidRDefault="0067764E" w:rsidP="004E272B">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Default="0067764E">
    <w:pPr>
      <w:pStyle w:val="af6"/>
    </w:pPr>
    <w:r>
      <w:t>Самостоятельно разработанные формы регистров учета</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4E" w:rsidRPr="00BA2F41" w:rsidRDefault="0067764E" w:rsidP="00BA2F4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0371F9"/>
    <w:rsid w:val="00012659"/>
    <w:rsid w:val="00027570"/>
    <w:rsid w:val="000371F9"/>
    <w:rsid w:val="00077DF3"/>
    <w:rsid w:val="0008466A"/>
    <w:rsid w:val="00172472"/>
    <w:rsid w:val="0041719A"/>
    <w:rsid w:val="00454451"/>
    <w:rsid w:val="004D01EF"/>
    <w:rsid w:val="004E272B"/>
    <w:rsid w:val="005B75B2"/>
    <w:rsid w:val="00617C23"/>
    <w:rsid w:val="0067764E"/>
    <w:rsid w:val="006908A5"/>
    <w:rsid w:val="006D0293"/>
    <w:rsid w:val="006E0501"/>
    <w:rsid w:val="00731ACF"/>
    <w:rsid w:val="007452A9"/>
    <w:rsid w:val="00811578"/>
    <w:rsid w:val="00830DF6"/>
    <w:rsid w:val="00857C84"/>
    <w:rsid w:val="00980A1F"/>
    <w:rsid w:val="00AC6F58"/>
    <w:rsid w:val="00B81307"/>
    <w:rsid w:val="00BA2F41"/>
    <w:rsid w:val="00BD4C7C"/>
    <w:rsid w:val="00C22AEC"/>
    <w:rsid w:val="00C312EA"/>
    <w:rsid w:val="00CC2D8D"/>
    <w:rsid w:val="00CD0909"/>
    <w:rsid w:val="00CF1C57"/>
    <w:rsid w:val="00D867CC"/>
    <w:rsid w:val="00FD762F"/>
    <w:rsid w:val="00FE42E5"/>
    <w:rsid w:val="00FF106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30DF6"/>
    <w:rPr>
      <w:color w:val="0000FF"/>
      <w:u w:val="single"/>
    </w:rPr>
  </w:style>
  <w:style w:type="paragraph" w:styleId="afd">
    <w:name w:val="Balloon Text"/>
    <w:basedOn w:val="a"/>
    <w:link w:val="afe"/>
    <w:uiPriority w:val="99"/>
    <w:semiHidden/>
    <w:unhideWhenUsed/>
    <w:rsid w:val="004E272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E272B"/>
    <w:rPr>
      <w:rFonts w:ascii="Tahoma" w:hAnsi="Tahoma" w:cs="Tahoma"/>
      <w:sz w:val="16"/>
      <w:szCs w:val="16"/>
    </w:rPr>
  </w:style>
  <w:style w:type="paragraph" w:styleId="aff">
    <w:name w:val="Normal (Web)"/>
    <w:basedOn w:val="a"/>
    <w:uiPriority w:val="99"/>
    <w:unhideWhenUsed/>
    <w:rsid w:val="00980A1F"/>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4E272B"/>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4E272B"/>
    <w:rPr>
      <w:rFonts w:ascii="Tahoma" w:hAnsi="Tahoma" w:cs="Tahoma"/>
      <w:sz w:val="16"/>
      <w:szCs w:val="16"/>
    </w:rPr>
  </w:style>
  <w:style w:type="paragraph" w:styleId="aff">
    <w:name w:val="Normal (Web)"/>
    <w:basedOn w:val="a"/>
    <w:uiPriority w:val="99"/>
    <w:unhideWhenUsed/>
    <w:rsid w:val="00980A1F"/>
    <w:pPr>
      <w:spacing w:before="100" w:beforeAutospacing="1" w:after="100" w:afterAutospacing="1" w:line="240" w:lineRule="auto"/>
      <w:ind w:firstLine="0"/>
      <w:jc w:val="left"/>
    </w:pPr>
  </w:style>
</w:styles>
</file>

<file path=word/webSettings.xml><?xml version="1.0" encoding="utf-8"?>
<w:webSettings xmlns:r="http://schemas.openxmlformats.org/officeDocument/2006/relationships" xmlns:w="http://schemas.openxmlformats.org/wordprocessingml/2006/main">
  <w:divs>
    <w:div w:id="289945762">
      <w:bodyDiv w:val="1"/>
      <w:marLeft w:val="0"/>
      <w:marRight w:val="0"/>
      <w:marTop w:val="0"/>
      <w:marBottom w:val="0"/>
      <w:divBdr>
        <w:top w:val="none" w:sz="0" w:space="0" w:color="auto"/>
        <w:left w:val="none" w:sz="0" w:space="0" w:color="auto"/>
        <w:bottom w:val="none" w:sz="0" w:space="0" w:color="auto"/>
        <w:right w:val="none" w:sz="0" w:space="0" w:color="auto"/>
      </w:divBdr>
      <w:divsChild>
        <w:div w:id="550769702">
          <w:marLeft w:val="0"/>
          <w:marRight w:val="0"/>
          <w:marTop w:val="0"/>
          <w:marBottom w:val="0"/>
          <w:divBdr>
            <w:top w:val="none" w:sz="0" w:space="0" w:color="auto"/>
            <w:left w:val="none" w:sz="0" w:space="0" w:color="auto"/>
            <w:bottom w:val="none" w:sz="0" w:space="0" w:color="auto"/>
            <w:right w:val="none" w:sz="0" w:space="0" w:color="auto"/>
          </w:divBdr>
          <w:divsChild>
            <w:div w:id="1701587735">
              <w:marLeft w:val="0"/>
              <w:marRight w:val="0"/>
              <w:marTop w:val="0"/>
              <w:marBottom w:val="0"/>
              <w:divBdr>
                <w:top w:val="none" w:sz="0" w:space="0" w:color="auto"/>
                <w:left w:val="none" w:sz="0" w:space="0" w:color="auto"/>
                <w:bottom w:val="none" w:sz="0" w:space="0" w:color="auto"/>
                <w:right w:val="none" w:sz="0" w:space="0" w:color="auto"/>
              </w:divBdr>
            </w:div>
            <w:div w:id="614141714">
              <w:marLeft w:val="0"/>
              <w:marRight w:val="0"/>
              <w:marTop w:val="0"/>
              <w:marBottom w:val="0"/>
              <w:divBdr>
                <w:top w:val="none" w:sz="0" w:space="0" w:color="auto"/>
                <w:left w:val="none" w:sz="0" w:space="0" w:color="auto"/>
                <w:bottom w:val="none" w:sz="0" w:space="0" w:color="auto"/>
                <w:right w:val="none" w:sz="0" w:space="0" w:color="auto"/>
              </w:divBdr>
            </w:div>
            <w:div w:id="1150442793">
              <w:marLeft w:val="0"/>
              <w:marRight w:val="0"/>
              <w:marTop w:val="0"/>
              <w:marBottom w:val="0"/>
              <w:divBdr>
                <w:top w:val="none" w:sz="0" w:space="0" w:color="auto"/>
                <w:left w:val="none" w:sz="0" w:space="0" w:color="auto"/>
                <w:bottom w:val="none" w:sz="0" w:space="0" w:color="auto"/>
                <w:right w:val="none" w:sz="0" w:space="0" w:color="auto"/>
              </w:divBdr>
            </w:div>
            <w:div w:id="99182732">
              <w:marLeft w:val="0"/>
              <w:marRight w:val="0"/>
              <w:marTop w:val="0"/>
              <w:marBottom w:val="0"/>
              <w:divBdr>
                <w:top w:val="none" w:sz="0" w:space="0" w:color="auto"/>
                <w:left w:val="none" w:sz="0" w:space="0" w:color="auto"/>
                <w:bottom w:val="none" w:sz="0" w:space="0" w:color="auto"/>
                <w:right w:val="none" w:sz="0" w:space="0" w:color="auto"/>
              </w:divBdr>
            </w:div>
            <w:div w:id="2079399866">
              <w:marLeft w:val="0"/>
              <w:marRight w:val="0"/>
              <w:marTop w:val="0"/>
              <w:marBottom w:val="0"/>
              <w:divBdr>
                <w:top w:val="none" w:sz="0" w:space="0" w:color="auto"/>
                <w:left w:val="none" w:sz="0" w:space="0" w:color="auto"/>
                <w:bottom w:val="none" w:sz="0" w:space="0" w:color="auto"/>
                <w:right w:val="none" w:sz="0" w:space="0" w:color="auto"/>
              </w:divBdr>
            </w:div>
            <w:div w:id="558128486">
              <w:marLeft w:val="0"/>
              <w:marRight w:val="0"/>
              <w:marTop w:val="0"/>
              <w:marBottom w:val="0"/>
              <w:divBdr>
                <w:top w:val="none" w:sz="0" w:space="0" w:color="auto"/>
                <w:left w:val="none" w:sz="0" w:space="0" w:color="auto"/>
                <w:bottom w:val="none" w:sz="0" w:space="0" w:color="auto"/>
                <w:right w:val="none" w:sz="0" w:space="0" w:color="auto"/>
              </w:divBdr>
            </w:div>
            <w:div w:id="714309615">
              <w:marLeft w:val="0"/>
              <w:marRight w:val="0"/>
              <w:marTop w:val="0"/>
              <w:marBottom w:val="0"/>
              <w:divBdr>
                <w:top w:val="none" w:sz="0" w:space="0" w:color="auto"/>
                <w:left w:val="none" w:sz="0" w:space="0" w:color="auto"/>
                <w:bottom w:val="none" w:sz="0" w:space="0" w:color="auto"/>
                <w:right w:val="none" w:sz="0" w:space="0" w:color="auto"/>
              </w:divBdr>
            </w:div>
            <w:div w:id="778178984">
              <w:marLeft w:val="0"/>
              <w:marRight w:val="0"/>
              <w:marTop w:val="0"/>
              <w:marBottom w:val="0"/>
              <w:divBdr>
                <w:top w:val="none" w:sz="0" w:space="0" w:color="auto"/>
                <w:left w:val="none" w:sz="0" w:space="0" w:color="auto"/>
                <w:bottom w:val="none" w:sz="0" w:space="0" w:color="auto"/>
                <w:right w:val="none" w:sz="0" w:space="0" w:color="auto"/>
              </w:divBdr>
            </w:div>
            <w:div w:id="1784031758">
              <w:marLeft w:val="0"/>
              <w:marRight w:val="0"/>
              <w:marTop w:val="0"/>
              <w:marBottom w:val="0"/>
              <w:divBdr>
                <w:top w:val="none" w:sz="0" w:space="0" w:color="auto"/>
                <w:left w:val="none" w:sz="0" w:space="0" w:color="auto"/>
                <w:bottom w:val="none" w:sz="0" w:space="0" w:color="auto"/>
                <w:right w:val="none" w:sz="0" w:space="0" w:color="auto"/>
              </w:divBdr>
            </w:div>
            <w:div w:id="1867478726">
              <w:marLeft w:val="0"/>
              <w:marRight w:val="0"/>
              <w:marTop w:val="0"/>
              <w:marBottom w:val="0"/>
              <w:divBdr>
                <w:top w:val="none" w:sz="0" w:space="0" w:color="auto"/>
                <w:left w:val="none" w:sz="0" w:space="0" w:color="auto"/>
                <w:bottom w:val="none" w:sz="0" w:space="0" w:color="auto"/>
                <w:right w:val="none" w:sz="0" w:space="0" w:color="auto"/>
              </w:divBdr>
            </w:div>
            <w:div w:id="637808978">
              <w:marLeft w:val="0"/>
              <w:marRight w:val="0"/>
              <w:marTop w:val="0"/>
              <w:marBottom w:val="0"/>
              <w:divBdr>
                <w:top w:val="none" w:sz="0" w:space="0" w:color="auto"/>
                <w:left w:val="none" w:sz="0" w:space="0" w:color="auto"/>
                <w:bottom w:val="none" w:sz="0" w:space="0" w:color="auto"/>
                <w:right w:val="none" w:sz="0" w:space="0" w:color="auto"/>
              </w:divBdr>
            </w:div>
            <w:div w:id="1073041127">
              <w:marLeft w:val="0"/>
              <w:marRight w:val="0"/>
              <w:marTop w:val="0"/>
              <w:marBottom w:val="0"/>
              <w:divBdr>
                <w:top w:val="none" w:sz="0" w:space="0" w:color="auto"/>
                <w:left w:val="none" w:sz="0" w:space="0" w:color="auto"/>
                <w:bottom w:val="none" w:sz="0" w:space="0" w:color="auto"/>
                <w:right w:val="none" w:sz="0" w:space="0" w:color="auto"/>
              </w:divBdr>
            </w:div>
            <w:div w:id="301203877">
              <w:marLeft w:val="0"/>
              <w:marRight w:val="0"/>
              <w:marTop w:val="0"/>
              <w:marBottom w:val="0"/>
              <w:divBdr>
                <w:top w:val="none" w:sz="0" w:space="0" w:color="auto"/>
                <w:left w:val="none" w:sz="0" w:space="0" w:color="auto"/>
                <w:bottom w:val="none" w:sz="0" w:space="0" w:color="auto"/>
                <w:right w:val="none" w:sz="0" w:space="0" w:color="auto"/>
              </w:divBdr>
            </w:div>
            <w:div w:id="346372488">
              <w:marLeft w:val="0"/>
              <w:marRight w:val="0"/>
              <w:marTop w:val="0"/>
              <w:marBottom w:val="0"/>
              <w:divBdr>
                <w:top w:val="none" w:sz="0" w:space="0" w:color="auto"/>
                <w:left w:val="none" w:sz="0" w:space="0" w:color="auto"/>
                <w:bottom w:val="none" w:sz="0" w:space="0" w:color="auto"/>
                <w:right w:val="none" w:sz="0" w:space="0" w:color="auto"/>
              </w:divBdr>
            </w:div>
            <w:div w:id="1104307532">
              <w:marLeft w:val="0"/>
              <w:marRight w:val="0"/>
              <w:marTop w:val="0"/>
              <w:marBottom w:val="0"/>
              <w:divBdr>
                <w:top w:val="none" w:sz="0" w:space="0" w:color="auto"/>
                <w:left w:val="none" w:sz="0" w:space="0" w:color="auto"/>
                <w:bottom w:val="none" w:sz="0" w:space="0" w:color="auto"/>
                <w:right w:val="none" w:sz="0" w:space="0" w:color="auto"/>
              </w:divBdr>
            </w:div>
            <w:div w:id="782573984">
              <w:marLeft w:val="0"/>
              <w:marRight w:val="0"/>
              <w:marTop w:val="0"/>
              <w:marBottom w:val="0"/>
              <w:divBdr>
                <w:top w:val="none" w:sz="0" w:space="0" w:color="auto"/>
                <w:left w:val="none" w:sz="0" w:space="0" w:color="auto"/>
                <w:bottom w:val="none" w:sz="0" w:space="0" w:color="auto"/>
                <w:right w:val="none" w:sz="0" w:space="0" w:color="auto"/>
              </w:divBdr>
            </w:div>
            <w:div w:id="451902627">
              <w:marLeft w:val="0"/>
              <w:marRight w:val="0"/>
              <w:marTop w:val="0"/>
              <w:marBottom w:val="0"/>
              <w:divBdr>
                <w:top w:val="none" w:sz="0" w:space="0" w:color="auto"/>
                <w:left w:val="none" w:sz="0" w:space="0" w:color="auto"/>
                <w:bottom w:val="none" w:sz="0" w:space="0" w:color="auto"/>
                <w:right w:val="none" w:sz="0" w:space="0" w:color="auto"/>
              </w:divBdr>
            </w:div>
            <w:div w:id="450903839">
              <w:marLeft w:val="0"/>
              <w:marRight w:val="0"/>
              <w:marTop w:val="0"/>
              <w:marBottom w:val="0"/>
              <w:divBdr>
                <w:top w:val="none" w:sz="0" w:space="0" w:color="auto"/>
                <w:left w:val="none" w:sz="0" w:space="0" w:color="auto"/>
                <w:bottom w:val="none" w:sz="0" w:space="0" w:color="auto"/>
                <w:right w:val="none" w:sz="0" w:space="0" w:color="auto"/>
              </w:divBdr>
            </w:div>
            <w:div w:id="677856371">
              <w:marLeft w:val="0"/>
              <w:marRight w:val="0"/>
              <w:marTop w:val="0"/>
              <w:marBottom w:val="0"/>
              <w:divBdr>
                <w:top w:val="none" w:sz="0" w:space="0" w:color="auto"/>
                <w:left w:val="none" w:sz="0" w:space="0" w:color="auto"/>
                <w:bottom w:val="none" w:sz="0" w:space="0" w:color="auto"/>
                <w:right w:val="none" w:sz="0" w:space="0" w:color="auto"/>
              </w:divBdr>
            </w:div>
            <w:div w:id="514540075">
              <w:marLeft w:val="0"/>
              <w:marRight w:val="0"/>
              <w:marTop w:val="0"/>
              <w:marBottom w:val="0"/>
              <w:divBdr>
                <w:top w:val="none" w:sz="0" w:space="0" w:color="auto"/>
                <w:left w:val="none" w:sz="0" w:space="0" w:color="auto"/>
                <w:bottom w:val="none" w:sz="0" w:space="0" w:color="auto"/>
                <w:right w:val="none" w:sz="0" w:space="0" w:color="auto"/>
              </w:divBdr>
            </w:div>
            <w:div w:id="2048991244">
              <w:marLeft w:val="0"/>
              <w:marRight w:val="0"/>
              <w:marTop w:val="0"/>
              <w:marBottom w:val="0"/>
              <w:divBdr>
                <w:top w:val="none" w:sz="0" w:space="0" w:color="auto"/>
                <w:left w:val="none" w:sz="0" w:space="0" w:color="auto"/>
                <w:bottom w:val="none" w:sz="0" w:space="0" w:color="auto"/>
                <w:right w:val="none" w:sz="0" w:space="0" w:color="auto"/>
              </w:divBdr>
            </w:div>
            <w:div w:id="1939750655">
              <w:marLeft w:val="0"/>
              <w:marRight w:val="0"/>
              <w:marTop w:val="0"/>
              <w:marBottom w:val="0"/>
              <w:divBdr>
                <w:top w:val="none" w:sz="0" w:space="0" w:color="auto"/>
                <w:left w:val="none" w:sz="0" w:space="0" w:color="auto"/>
                <w:bottom w:val="none" w:sz="0" w:space="0" w:color="auto"/>
                <w:right w:val="none" w:sz="0" w:space="0" w:color="auto"/>
              </w:divBdr>
            </w:div>
            <w:div w:id="1691177231">
              <w:marLeft w:val="0"/>
              <w:marRight w:val="0"/>
              <w:marTop w:val="0"/>
              <w:marBottom w:val="0"/>
              <w:divBdr>
                <w:top w:val="none" w:sz="0" w:space="0" w:color="auto"/>
                <w:left w:val="none" w:sz="0" w:space="0" w:color="auto"/>
                <w:bottom w:val="none" w:sz="0" w:space="0" w:color="auto"/>
                <w:right w:val="none" w:sz="0" w:space="0" w:color="auto"/>
              </w:divBdr>
            </w:div>
            <w:div w:id="1571453415">
              <w:marLeft w:val="0"/>
              <w:marRight w:val="0"/>
              <w:marTop w:val="0"/>
              <w:marBottom w:val="0"/>
              <w:divBdr>
                <w:top w:val="none" w:sz="0" w:space="0" w:color="auto"/>
                <w:left w:val="none" w:sz="0" w:space="0" w:color="auto"/>
                <w:bottom w:val="none" w:sz="0" w:space="0" w:color="auto"/>
                <w:right w:val="none" w:sz="0" w:space="0" w:color="auto"/>
              </w:divBdr>
            </w:div>
            <w:div w:id="1286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8204">
      <w:bodyDiv w:val="1"/>
      <w:marLeft w:val="0"/>
      <w:marRight w:val="0"/>
      <w:marTop w:val="0"/>
      <w:marBottom w:val="0"/>
      <w:divBdr>
        <w:top w:val="none" w:sz="0" w:space="0" w:color="auto"/>
        <w:left w:val="none" w:sz="0" w:space="0" w:color="auto"/>
        <w:bottom w:val="none" w:sz="0" w:space="0" w:color="auto"/>
        <w:right w:val="none" w:sz="0" w:space="0" w:color="auto"/>
      </w:divBdr>
      <w:divsChild>
        <w:div w:id="1808740189">
          <w:marLeft w:val="0"/>
          <w:marRight w:val="0"/>
          <w:marTop w:val="0"/>
          <w:marBottom w:val="0"/>
          <w:divBdr>
            <w:top w:val="none" w:sz="0" w:space="0" w:color="auto"/>
            <w:left w:val="none" w:sz="0" w:space="0" w:color="auto"/>
            <w:bottom w:val="none" w:sz="0" w:space="0" w:color="auto"/>
            <w:right w:val="none" w:sz="0" w:space="0" w:color="auto"/>
          </w:divBdr>
          <w:divsChild>
            <w:div w:id="810903473">
              <w:marLeft w:val="0"/>
              <w:marRight w:val="0"/>
              <w:marTop w:val="0"/>
              <w:marBottom w:val="0"/>
              <w:divBdr>
                <w:top w:val="none" w:sz="0" w:space="0" w:color="auto"/>
                <w:left w:val="none" w:sz="0" w:space="0" w:color="auto"/>
                <w:bottom w:val="none" w:sz="0" w:space="0" w:color="auto"/>
                <w:right w:val="none" w:sz="0" w:space="0" w:color="auto"/>
              </w:divBdr>
            </w:div>
            <w:div w:id="4054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6453">
      <w:bodyDiv w:val="1"/>
      <w:marLeft w:val="0"/>
      <w:marRight w:val="0"/>
      <w:marTop w:val="0"/>
      <w:marBottom w:val="0"/>
      <w:divBdr>
        <w:top w:val="none" w:sz="0" w:space="0" w:color="auto"/>
        <w:left w:val="none" w:sz="0" w:space="0" w:color="auto"/>
        <w:bottom w:val="none" w:sz="0" w:space="0" w:color="auto"/>
        <w:right w:val="none" w:sz="0" w:space="0" w:color="auto"/>
      </w:divBdr>
    </w:div>
    <w:div w:id="2051108723">
      <w:bodyDiv w:val="1"/>
      <w:marLeft w:val="0"/>
      <w:marRight w:val="0"/>
      <w:marTop w:val="0"/>
      <w:marBottom w:val="0"/>
      <w:divBdr>
        <w:top w:val="none" w:sz="0" w:space="0" w:color="auto"/>
        <w:left w:val="none" w:sz="0" w:space="0" w:color="auto"/>
        <w:bottom w:val="none" w:sz="0" w:space="0" w:color="auto"/>
        <w:right w:val="none" w:sz="0" w:space="0" w:color="auto"/>
      </w:divBdr>
      <w:divsChild>
        <w:div w:id="128598390">
          <w:marLeft w:val="0"/>
          <w:marRight w:val="0"/>
          <w:marTop w:val="0"/>
          <w:marBottom w:val="0"/>
          <w:divBdr>
            <w:top w:val="none" w:sz="0" w:space="0" w:color="auto"/>
            <w:left w:val="none" w:sz="0" w:space="0" w:color="auto"/>
            <w:bottom w:val="none" w:sz="0" w:space="0" w:color="auto"/>
            <w:right w:val="none" w:sz="0" w:space="0" w:color="auto"/>
          </w:divBdr>
          <w:divsChild>
            <w:div w:id="72551183">
              <w:marLeft w:val="0"/>
              <w:marRight w:val="0"/>
              <w:marTop w:val="0"/>
              <w:marBottom w:val="0"/>
              <w:divBdr>
                <w:top w:val="none" w:sz="0" w:space="0" w:color="auto"/>
                <w:left w:val="none" w:sz="0" w:space="0" w:color="auto"/>
                <w:bottom w:val="none" w:sz="0" w:space="0" w:color="auto"/>
                <w:right w:val="none" w:sz="0" w:space="0" w:color="auto"/>
              </w:divBdr>
            </w:div>
            <w:div w:id="1423992599">
              <w:marLeft w:val="0"/>
              <w:marRight w:val="0"/>
              <w:marTop w:val="0"/>
              <w:marBottom w:val="0"/>
              <w:divBdr>
                <w:top w:val="none" w:sz="0" w:space="0" w:color="auto"/>
                <w:left w:val="none" w:sz="0" w:space="0" w:color="auto"/>
                <w:bottom w:val="none" w:sz="0" w:space="0" w:color="auto"/>
                <w:right w:val="none" w:sz="0" w:space="0" w:color="auto"/>
              </w:divBdr>
            </w:div>
            <w:div w:id="102305432">
              <w:marLeft w:val="0"/>
              <w:marRight w:val="0"/>
              <w:marTop w:val="0"/>
              <w:marBottom w:val="0"/>
              <w:divBdr>
                <w:top w:val="none" w:sz="0" w:space="0" w:color="auto"/>
                <w:left w:val="none" w:sz="0" w:space="0" w:color="auto"/>
                <w:bottom w:val="none" w:sz="0" w:space="0" w:color="auto"/>
                <w:right w:val="none" w:sz="0" w:space="0" w:color="auto"/>
              </w:divBdr>
            </w:div>
            <w:div w:id="2071533820">
              <w:marLeft w:val="0"/>
              <w:marRight w:val="0"/>
              <w:marTop w:val="0"/>
              <w:marBottom w:val="0"/>
              <w:divBdr>
                <w:top w:val="none" w:sz="0" w:space="0" w:color="auto"/>
                <w:left w:val="none" w:sz="0" w:space="0" w:color="auto"/>
                <w:bottom w:val="none" w:sz="0" w:space="0" w:color="auto"/>
                <w:right w:val="none" w:sz="0" w:space="0" w:color="auto"/>
              </w:divBdr>
            </w:div>
            <w:div w:id="2139258370">
              <w:marLeft w:val="0"/>
              <w:marRight w:val="0"/>
              <w:marTop w:val="0"/>
              <w:marBottom w:val="0"/>
              <w:divBdr>
                <w:top w:val="none" w:sz="0" w:space="0" w:color="auto"/>
                <w:left w:val="none" w:sz="0" w:space="0" w:color="auto"/>
                <w:bottom w:val="none" w:sz="0" w:space="0" w:color="auto"/>
                <w:right w:val="none" w:sz="0" w:space="0" w:color="auto"/>
              </w:divBdr>
            </w:div>
            <w:div w:id="1172720266">
              <w:marLeft w:val="0"/>
              <w:marRight w:val="0"/>
              <w:marTop w:val="0"/>
              <w:marBottom w:val="0"/>
              <w:divBdr>
                <w:top w:val="none" w:sz="0" w:space="0" w:color="auto"/>
                <w:left w:val="none" w:sz="0" w:space="0" w:color="auto"/>
                <w:bottom w:val="none" w:sz="0" w:space="0" w:color="auto"/>
                <w:right w:val="none" w:sz="0" w:space="0" w:color="auto"/>
              </w:divBdr>
            </w:div>
            <w:div w:id="9435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299" Type="http://schemas.openxmlformats.org/officeDocument/2006/relationships/hyperlink" Target="https://online.consultant.ru/riv/cgi/online.cgi?ref=9D8161AA42813FF2C5CEF20345109A18045E915A4D486592BF0D91A3DD55F1698951AD87C989255BD5FBE893C30799654393C4422B6702763792395C742FD69C8FDF4C4BBB23d1R3M" TargetMode="External"/><Relationship Id="rId303" Type="http://schemas.openxmlformats.org/officeDocument/2006/relationships/hyperlink" Target="https://online.consultant.ru/riv/cgi/online.cgi?ref=9D8161AA42813FF2C5CEF20345109A18045E915A4D486592BF0D91A3DD55F1698951AD9BC98E255BD5FCEE90C20D9338499B9D4E29600D213292d3R9M" TargetMode="External"/><Relationship Id="rId21"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42"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63"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8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8"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59"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324" Type="http://schemas.openxmlformats.org/officeDocument/2006/relationships/hyperlink" Target="https://online.consultant.ru/riv/cgi/online.cgi?ref=9D8161AA42813FF2C5CEF20345109A18045E915A4D486592BF0D91A3DD55F1698951AD9BC98E255BD5FCEE95C7079338499B9D4E29600D213292d3R9M" TargetMode="External"/><Relationship Id="rId17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1"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6"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47"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107"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268"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289" Type="http://schemas.openxmlformats.org/officeDocument/2006/relationships/hyperlink" Target="https://online.consultant.ru/riv/cgi/online.cgi?ref=9D8161AA42813FF2C5CEF20345109A18045E915A4D486592BF0D91A3DD55F1698951AD9BC98E255BD5FCEE95C30D9338499B9D4E29600D213292d3R9M" TargetMode="External"/><Relationship Id="rId11" Type="http://schemas.openxmlformats.org/officeDocument/2006/relationships/hyperlink" Target="https://online.consultant.ru/riv/cgi/online.cgi?ref=9D8161AA42813FF2C5CEF20345109A18045E915A4D486592BF0D91A3DD55F1698951AD87C989255BD5FBE091C4059F654393C4422B6702763792395C742FD69E8EDE4C4BBB23d1R3M" TargetMode="External"/><Relationship Id="rId3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53"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74"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28"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4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60"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81"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216"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37"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58"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279" Type="http://schemas.openxmlformats.org/officeDocument/2006/relationships/footer" Target="footer5.xml"/><Relationship Id="rId22"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3"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64"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8"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3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90" Type="http://schemas.openxmlformats.org/officeDocument/2006/relationships/hyperlink" Target="https://online.consultant.ru/riv/cgi/online.cgi?ref=9D8161AA42813FF2C5CEF20345109A18045E915A4D486592BF0D91A3DD55F1698951AD9BC98E255BD5FCEE95C0059338499B9D4E29600D213292d3R9M" TargetMode="External"/><Relationship Id="rId304" Type="http://schemas.openxmlformats.org/officeDocument/2006/relationships/hyperlink" Target="https://online.consultant.ru/riv/cgi/online.cgi?ref=9D8161AA42813FF2C5CEF20345109A18045E915A4D486592BF0D91A3DD55F1698951AD9BC98E255BD5FCEE95C10D9338499B9D4E29600D213292d3R9M" TargetMode="External"/><Relationship Id="rId325" Type="http://schemas.openxmlformats.org/officeDocument/2006/relationships/hyperlink" Target="https://online.consultant.ru/riv/cgi/online.cgi?ref=9D8161AA42813FF2C5CEF20345109A18045E915A4D486592BF0D91A3DD55F1698951AD9BC98E255BD5FCED91C70D9338499B9D4E29600D213292d3R9M" TargetMode="External"/><Relationship Id="rId8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50"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92"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6"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27"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248"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26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 Type="http://schemas.openxmlformats.org/officeDocument/2006/relationships/header" Target="header1.xml"/><Relationship Id="rId33"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08"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129"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280" Type="http://schemas.openxmlformats.org/officeDocument/2006/relationships/header" Target="header4.xml"/><Relationship Id="rId315"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36" Type="http://schemas.microsoft.com/office/2007/relationships/stylesWithEffects" Target="stylesWithEffects.xml"/><Relationship Id="rId54"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75"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96"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40"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182"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17"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6" Type="http://schemas.openxmlformats.org/officeDocument/2006/relationships/footnotes" Target="footnotes.xml"/><Relationship Id="rId23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9"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3"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119"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270"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91"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05" Type="http://schemas.openxmlformats.org/officeDocument/2006/relationships/hyperlink" Target="https://online.consultant.ru/riv/cgi/online.cgi?ref=9D8161AA42813FF2C5CEF20345109A18045E915A4D486592BF0D91A3DD55F1698951AD9BC98E255BD5FCEE90C20D9338499B9D4E29600D213292d3R9M" TargetMode="External"/><Relationship Id="rId326" Type="http://schemas.openxmlformats.org/officeDocument/2006/relationships/hyperlink" Target="https://online.consultant.ru/riv/cgi/online.cgi?ref=9D8161AA42813FF2C5CEF20345109A18045E915A4D486592BF0D91A3DD55F1698951AD9BC98E255BD5FCEE95C1019338499B9D4E29600D213292d3R9M" TargetMode="External"/><Relationship Id="rId44"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65"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8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0"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51"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72"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193"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207"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228"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49"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13" Type="http://schemas.openxmlformats.org/officeDocument/2006/relationships/footer" Target="footer1.xml"/><Relationship Id="rId109"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260"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281" Type="http://schemas.openxmlformats.org/officeDocument/2006/relationships/footer" Target="footer6.xml"/><Relationship Id="rId31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55"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76"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97"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20"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141"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7" Type="http://schemas.openxmlformats.org/officeDocument/2006/relationships/endnotes" Target="endnotes.xml"/><Relationship Id="rId162"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183"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18"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39" Type="http://schemas.openxmlformats.org/officeDocument/2006/relationships/hyperlink" Target="https://online.consultant.ru/riv/cgi/online.cgi?ref=9D8161AA42813FF2C5CEF20345109A18045E915A4D486592BF0D91A3DD55F1698951AD87C989255BD5FBE091C4059F654393C4422B6702763792395C742FD49F86DB4C4BBB23d1R3M" TargetMode="External"/><Relationship Id="rId250"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271"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292"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306" Type="http://schemas.openxmlformats.org/officeDocument/2006/relationships/header" Target="header7.xml"/><Relationship Id="rId24"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5"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66"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87"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10"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31"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327" Type="http://schemas.openxmlformats.org/officeDocument/2006/relationships/header" Target="header10.xml"/><Relationship Id="rId152"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17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4"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8"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2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40"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261"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14" Type="http://schemas.openxmlformats.org/officeDocument/2006/relationships/image" Target="media/image1.jpeg"/><Relationship Id="rId35"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56"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77"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00"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282" Type="http://schemas.openxmlformats.org/officeDocument/2006/relationships/footer" Target="footer7.xml"/><Relationship Id="rId31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8" Type="http://schemas.openxmlformats.org/officeDocument/2006/relationships/hyperlink" Target="https://online.consultant.ru/riv/cgi/online.cgi?ref=9D8161AA42813FF2C5CEF20345109A18045E915A4D486592BF0D91A3DD55F1698951AD87C989255BD5FAE996C40691654393C4422B6702763792395C742FD69E8ED84C4BBB23d1R3M" TargetMode="External"/><Relationship Id="rId5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72"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93"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98"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21"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142"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163"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4"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18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3" Type="http://schemas.openxmlformats.org/officeDocument/2006/relationships/styles" Target="styles.xml"/><Relationship Id="rId214" Type="http://schemas.openxmlformats.org/officeDocument/2006/relationships/hyperlink" Target="https://online.consultant.ru/riv/cgi/online.cgi?ref=9D8161AA42813FF2C5CEF20345109A18045E915A4D486592BF0D91A3DD55F1698951AD87C989255BD5FBE092C7059F654393C4422B6702763792395C742BD295D28D04d5R3M" TargetMode="External"/><Relationship Id="rId2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5"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251"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256"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77" Type="http://schemas.openxmlformats.org/officeDocument/2006/relationships/header" Target="header3.xml"/><Relationship Id="rId298" Type="http://schemas.openxmlformats.org/officeDocument/2006/relationships/footer" Target="footer11.xml"/><Relationship Id="rId25"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6"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67"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1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7" Type="http://schemas.openxmlformats.org/officeDocument/2006/relationships/hyperlink" Target="https://online.consultant.ru/riv/cgi/online.cgi?ref=9D8161AA42813FF2C5CEF20345109A18045E915A4D486592BF0D91A3DD55F1698951AD87C989255BD5FBE092C10199654393C4422B6702763792395C742FD6988BD44C4BBB23d1R3M" TargetMode="External"/><Relationship Id="rId158"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72"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293"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02" Type="http://schemas.openxmlformats.org/officeDocument/2006/relationships/hyperlink" Target="https://online.consultant.ru/riv/cgi/online.cgi?ref=9D8161AA42813FF2C5CEF20345109A18045E915A4D486592BF0D91A3DD55F1698951AD9BC98E255BD5FCEE9CC60ECE3241C2914C2E6F5A2C20d9R5M" TargetMode="External"/><Relationship Id="rId307" Type="http://schemas.openxmlformats.org/officeDocument/2006/relationships/footer" Target="footer12.xml"/><Relationship Id="rId323" Type="http://schemas.openxmlformats.org/officeDocument/2006/relationships/footer" Target="footer17.xml"/><Relationship Id="rId328" Type="http://schemas.openxmlformats.org/officeDocument/2006/relationships/footer" Target="footer18.xml"/><Relationship Id="rId20" Type="http://schemas.openxmlformats.org/officeDocument/2006/relationships/hyperlink" Target="https://online.consultant.ru/riv/cgi/online.cgi?ref=9D8161AA42813FF2C5CEF20345109A18045E915A4D486592BF0D91A3DD55F1698951AD87C989255BD5FBE092C7059F654393C4422B6702763792395C742FD79C8EDD4C4BBB23d1R3M" TargetMode="External"/><Relationship Id="rId41"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62"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8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8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1"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32"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17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9"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195"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0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190"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204"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20"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25"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41"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46"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67"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88" Type="http://schemas.openxmlformats.org/officeDocument/2006/relationships/hyperlink" Target="https://online.consultant.ru/riv/cgi/online.cgi?ref=9D8161AA42813FF2C5CEF20345109A18045E915A4D486592BF0D91A3DD55F1698951AD9BC98E255BD5FCE890C4009338499B9D4E29600D213292d3R9M" TargetMode="External"/><Relationship Id="rId15"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6"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57"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106" Type="http://schemas.openxmlformats.org/officeDocument/2006/relationships/hyperlink" Target="https://online.consultant.ru/riv/cgi/online.cgi?ref=9D8161AA42813FF2C5CEF20345109A18045E915A4D486592BF0D91A3DD55F1698951AD87C989255BD5FBE092C10199654393C4422B6702763792395C742FD49F86D94C4BBB23d1R3M" TargetMode="External"/><Relationship Id="rId12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262"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83" Type="http://schemas.openxmlformats.org/officeDocument/2006/relationships/header" Target="header5.xml"/><Relationship Id="rId313"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1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0" Type="http://schemas.openxmlformats.org/officeDocument/2006/relationships/hyperlink" Target="https://online.consultant.ru/riv/cgi/online.cgi?ref=9D8161AA42813FF2C5CEF20345109A18045E915A4D486592BF0D91A3DD55F1698951AD87C989255BD5FBE092C7059F654393C4422B6702763792395C742FD69E8EDE4C4BBB23d1R3M" TargetMode="External"/><Relationship Id="rId31"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52"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73"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78"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94"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99"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101"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3"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48"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64"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69"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185"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BE092C10199654393C4422B6702763792395C742FD69E8EDE4C4BBB23d1R3M" TargetMode="External"/><Relationship Id="rId180"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10"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21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6"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257"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278" Type="http://schemas.openxmlformats.org/officeDocument/2006/relationships/footer" Target="footer4.xml"/><Relationship Id="rId26"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231"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52"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73"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294"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08" Type="http://schemas.openxmlformats.org/officeDocument/2006/relationships/footer" Target="footer13.xml"/><Relationship Id="rId329" Type="http://schemas.openxmlformats.org/officeDocument/2006/relationships/footer" Target="footer19.xml"/><Relationship Id="rId47" Type="http://schemas.openxmlformats.org/officeDocument/2006/relationships/hyperlink" Target="https://online.consultant.ru/riv/cgi/online.cgi?ref=9D8161AA42813FF2C5CEF20345109A18045E915A4D486592BF0D91A3DD55F1698951AD87C989255BD5FBE092C10199654393C4422B6702763792395C742FD69A8FDC4C4BBB23d1R3M" TargetMode="External"/><Relationship Id="rId68"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8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2"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33"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54"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17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6"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200"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16"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2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2" Type="http://schemas.openxmlformats.org/officeDocument/2006/relationships/hyperlink" Target="https://online.consultant.ru/riv/cgi/online.cgi?ref=9D8161AA42813FF2C5CEF20345109A18045E915A4D486592BF0D91A3DD55F1698951AD87C989255BD5FBE092C10199654393C4422B6702763792395C7D2FDDCADF98121AEB6049BB26E826402AC20ABA92EEdAR9M" TargetMode="External"/><Relationship Id="rId263"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284" Type="http://schemas.openxmlformats.org/officeDocument/2006/relationships/footer" Target="footer8.xml"/><Relationship Id="rId319"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37"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7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2"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2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4"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330"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90"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65"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186"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11"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32"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53"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74" Type="http://schemas.openxmlformats.org/officeDocument/2006/relationships/header" Target="header2.xml"/><Relationship Id="rId295" Type="http://schemas.openxmlformats.org/officeDocument/2006/relationships/hyperlink" Target="https://online.consultant.ru/riv/cgi/online.cgi?ref=9D8161AA42813FF2C5CEF20345109A18045E915A4D486592BF0D91A3DD55F1698951AD87C989255BD5FBE190C6009D654393C4422B6702763792395C742FD79D8FD84C4BBB23d1R3M" TargetMode="External"/><Relationship Id="rId309" Type="http://schemas.openxmlformats.org/officeDocument/2006/relationships/header" Target="header8.xml"/><Relationship Id="rId27"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48"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69"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113"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34"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320"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8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5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6" Type="http://schemas.openxmlformats.org/officeDocument/2006/relationships/hyperlink" Target="https://online.consultant.ru/riv/cgi/online.cgi?ref=9D8161AA42813FF2C5CEF20345109A18045E915A4D486592BF0D91A3DD55F1698951AD87C989255BD5FBE190C6009D654393C4422B6702763792395C742FD49C8AD84C4BBB23d1R3M" TargetMode="External"/><Relationship Id="rId197"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01"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consultant.ru/riv/cgi/online.cgi?ref=9D8161AA42813FF2C5CEF20345109A18045E915A4D486592BF0D91A3DD55F1698951AD87C989255BD5FBE091C4059F654393C4422B6702763792395C742FD69F87DD4C4BBB23d1R3M" TargetMode="External"/><Relationship Id="rId285" Type="http://schemas.openxmlformats.org/officeDocument/2006/relationships/footer" Target="footer9.xml"/><Relationship Id="rId17"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38"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59"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0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10" Type="http://schemas.openxmlformats.org/officeDocument/2006/relationships/footer" Target="footer14.xml"/><Relationship Id="rId70"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91"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145"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66"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87"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331"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23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49"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275" Type="http://schemas.openxmlformats.org/officeDocument/2006/relationships/footer" Target="footer2.xml"/><Relationship Id="rId296" Type="http://schemas.openxmlformats.org/officeDocument/2006/relationships/header" Target="header6.xml"/><Relationship Id="rId300" Type="http://schemas.openxmlformats.org/officeDocument/2006/relationships/hyperlink" Target="https://online.consultant.ru/riv/cgi/online.cgi?ref=9D8161AA42813FF2C5CEF20345109A18045E915A4D486592BF0D91A3DD55F1698951AD9BC98E255BD5FCEE9CC60ECE3241C2914C2E6F5A2C20d9R5M" TargetMode="External"/><Relationship Id="rId60"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81"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35"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56"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17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8"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321" Type="http://schemas.openxmlformats.org/officeDocument/2006/relationships/header" Target="header9.xml"/><Relationship Id="rId20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44"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18"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39"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26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6"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50"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04"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2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46"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67"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8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1" Type="http://schemas.openxmlformats.org/officeDocument/2006/relationships/footer" Target="footer15.xml"/><Relationship Id="rId332" Type="http://schemas.openxmlformats.org/officeDocument/2006/relationships/footer" Target="footer20.xml"/><Relationship Id="rId71"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2" Type="http://schemas.openxmlformats.org/officeDocument/2006/relationships/hyperlink" Target="https://online.consultant.ru/riv/cgi/online.cgi?ref=9D8161AA42813FF2C5CEF20345109A18045E915A4D486592BF0D91A3DD55F1698951AD87C989255BD5FBE092C7059F654393C4422B6702763792395C7C29DDC2DF9Fd0R3M" TargetMode="External"/><Relationship Id="rId213"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3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 Type="http://schemas.openxmlformats.org/officeDocument/2006/relationships/numbering" Target="numbering.xml"/><Relationship Id="rId29"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255" Type="http://schemas.openxmlformats.org/officeDocument/2006/relationships/hyperlink" Target="https://online.consultant.ru/riv/cgi/online.cgi?ref=9D8161AA42813FF2C5CEF20345109A18045E915A4D486592BF0D91A3DD55F1698951AD87C989255BD5FBE091C4059F654393C4422B6702763792395C742FD79889DF4C4BBB23d1R3M" TargetMode="External"/><Relationship Id="rId276" Type="http://schemas.openxmlformats.org/officeDocument/2006/relationships/footer" Target="footer3.xml"/><Relationship Id="rId297" Type="http://schemas.openxmlformats.org/officeDocument/2006/relationships/footer" Target="footer10.xml"/><Relationship Id="rId40"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15"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136"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15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78"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01" Type="http://schemas.openxmlformats.org/officeDocument/2006/relationships/hyperlink" Target="https://online.consultant.ru/riv/cgi/online.cgi?ref=9D8161AA42813FF2C5CEF20345109A18045E915A4D486592BF0D91A3DD55F1698951AD9BC98E255BD5FCEE9CC70ECE3241C2914C2E6F5A2C20d9R5M" TargetMode="External"/><Relationship Id="rId322" Type="http://schemas.openxmlformats.org/officeDocument/2006/relationships/footer" Target="footer16.xml"/><Relationship Id="rId61"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82"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9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03"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19" Type="http://schemas.openxmlformats.org/officeDocument/2006/relationships/hyperlink" Target="https://online.consultant.ru/riv/cgi/online.cgi?ref=9D8161AA42813FF2C5CEF20345109A18045E915A4D486592BF0D91A3DD55F1698951AD87C989255BD5FBE092C7059F654393C4422B6702763792395C742FD69E8FDE4C4BBB23d1R3M" TargetMode="External"/><Relationship Id="rId224"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45"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266"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87"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0"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105"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12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47"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68"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31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33"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1445-466B-4BBC-90AF-94B34F2E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58</Pages>
  <Words>26530</Words>
  <Characters>151225</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177401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Савирзянова Екатерина Юрьевна</dc:creator>
  <dc:description>Консультант Плюс - Конструктор Договоров</dc:description>
  <cp:lastModifiedBy>user</cp:lastModifiedBy>
  <cp:revision>18</cp:revision>
  <cp:lastPrinted>1900-12-31T17:00:00Z</cp:lastPrinted>
  <dcterms:created xsi:type="dcterms:W3CDTF">2018-12-20T08:32:00Z</dcterms:created>
  <dcterms:modified xsi:type="dcterms:W3CDTF">2019-01-24T03:42:00Z</dcterms:modified>
</cp:coreProperties>
</file>